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3" w:rsidRPr="00D120EF" w:rsidRDefault="00AC2F23">
      <w:pPr>
        <w:rPr>
          <w:rFonts w:ascii="Garamond" w:hAnsi="Garamond" w:cs="Tahoma"/>
          <w:sz w:val="22"/>
          <w:szCs w:val="22"/>
        </w:rPr>
      </w:pPr>
    </w:p>
    <w:p w:rsidR="006D5327" w:rsidRPr="00D120EF" w:rsidRDefault="006D5327" w:rsidP="006D5327">
      <w:pPr>
        <w:jc w:val="center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 xml:space="preserve">Příloha č. </w:t>
      </w:r>
      <w:r w:rsidR="00277EF0">
        <w:rPr>
          <w:rFonts w:ascii="Garamond" w:hAnsi="Garamond" w:cs="Tahoma"/>
          <w:b/>
          <w:sz w:val="22"/>
          <w:szCs w:val="22"/>
        </w:rPr>
        <w:t>2</w:t>
      </w:r>
      <w:r w:rsidRPr="00D120EF">
        <w:rPr>
          <w:rFonts w:ascii="Garamond" w:hAnsi="Garamond" w:cs="Tahoma"/>
          <w:b/>
          <w:sz w:val="22"/>
          <w:szCs w:val="22"/>
        </w:rPr>
        <w:t xml:space="preserve">  </w:t>
      </w:r>
      <w:r w:rsidR="005A043F">
        <w:rPr>
          <w:rFonts w:ascii="Garamond" w:hAnsi="Garamond" w:cs="Tahoma"/>
          <w:b/>
          <w:sz w:val="22"/>
          <w:szCs w:val="22"/>
        </w:rPr>
        <w:t>ZD</w:t>
      </w:r>
    </w:p>
    <w:p w:rsidR="006D5327" w:rsidRPr="00D120EF" w:rsidRDefault="0016439B" w:rsidP="006D5327">
      <w:pPr>
        <w:jc w:val="center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>ZÁVAZNÝ VZOR TABULKY PRO HODNOCENÍ ČLENŮ REALIZAČNÍHO TÝMU</w:t>
      </w:r>
    </w:p>
    <w:p w:rsidR="00FC0EF9" w:rsidRPr="00D120EF" w:rsidRDefault="00DA0CA1" w:rsidP="00084920">
      <w:pPr>
        <w:rPr>
          <w:rFonts w:ascii="Garamond" w:hAnsi="Garamond" w:cs="Tahoma"/>
          <w:sz w:val="22"/>
          <w:szCs w:val="22"/>
          <w:highlight w:val="lightGray"/>
        </w:rPr>
      </w:pPr>
      <w:r w:rsidRPr="00D120EF">
        <w:rPr>
          <w:rFonts w:ascii="Garamond" w:hAnsi="Garamond" w:cs="Tahoma"/>
          <w:sz w:val="22"/>
          <w:szCs w:val="22"/>
        </w:rPr>
        <w:t>Dodavatel vyplní n</w:t>
      </w:r>
      <w:r w:rsidR="00482889" w:rsidRPr="00D120EF">
        <w:rPr>
          <w:rFonts w:ascii="Garamond" w:hAnsi="Garamond" w:cs="Tahoma"/>
          <w:sz w:val="22"/>
          <w:szCs w:val="22"/>
        </w:rPr>
        <w:t xml:space="preserve">íže uvedené tabulky dle pokynů </w:t>
      </w:r>
      <w:r w:rsidRPr="00D120EF">
        <w:rPr>
          <w:rFonts w:ascii="Garamond" w:hAnsi="Garamond" w:cs="Tahoma"/>
          <w:sz w:val="22"/>
          <w:szCs w:val="22"/>
        </w:rPr>
        <w:t>vymezených</w:t>
      </w:r>
      <w:r w:rsidR="00482889" w:rsidRPr="00D120EF">
        <w:rPr>
          <w:rFonts w:ascii="Garamond" w:hAnsi="Garamond" w:cs="Tahoma"/>
          <w:sz w:val="22"/>
          <w:szCs w:val="22"/>
        </w:rPr>
        <w:t xml:space="preserve"> v </w:t>
      </w:r>
      <w:r w:rsidR="00D120EF">
        <w:rPr>
          <w:rFonts w:ascii="Garamond" w:hAnsi="Garamond" w:cs="Tahoma"/>
          <w:sz w:val="22"/>
          <w:szCs w:val="22"/>
        </w:rPr>
        <w:t>bodě</w:t>
      </w:r>
      <w:r w:rsidR="00482889" w:rsidRPr="00D120EF">
        <w:rPr>
          <w:rFonts w:ascii="Garamond" w:hAnsi="Garamond" w:cs="Tahoma"/>
          <w:sz w:val="22"/>
          <w:szCs w:val="22"/>
        </w:rPr>
        <w:t xml:space="preserve"> </w:t>
      </w:r>
      <w:r w:rsidR="00277EF0">
        <w:rPr>
          <w:rFonts w:ascii="Garamond" w:hAnsi="Garamond" w:cs="Tahoma"/>
          <w:sz w:val="22"/>
          <w:szCs w:val="22"/>
        </w:rPr>
        <w:t>8</w:t>
      </w:r>
      <w:r w:rsidR="00482889" w:rsidRPr="00D120EF">
        <w:rPr>
          <w:rFonts w:ascii="Garamond" w:hAnsi="Garamond" w:cs="Tahoma"/>
          <w:sz w:val="22"/>
          <w:szCs w:val="22"/>
        </w:rPr>
        <w:t xml:space="preserve">.2 </w:t>
      </w:r>
      <w:r w:rsidR="00D120EF">
        <w:rPr>
          <w:rFonts w:ascii="Garamond" w:hAnsi="Garamond" w:cs="Tahoma"/>
          <w:sz w:val="22"/>
          <w:szCs w:val="22"/>
        </w:rPr>
        <w:t>z</w:t>
      </w:r>
      <w:r w:rsidR="00482889" w:rsidRPr="00D120EF">
        <w:rPr>
          <w:rFonts w:ascii="Garamond" w:hAnsi="Garamond" w:cs="Tahoma"/>
          <w:sz w:val="22"/>
          <w:szCs w:val="22"/>
        </w:rPr>
        <w:t>adávací dokumentace. Jednotlivá kritéria, která budou hodnocena nad rámec požadované technické kvalifikace, jsou rovněž detailně specifikována v </w:t>
      </w:r>
      <w:r w:rsidR="00D120EF">
        <w:rPr>
          <w:rFonts w:ascii="Garamond" w:hAnsi="Garamond" w:cs="Tahoma"/>
          <w:sz w:val="22"/>
          <w:szCs w:val="22"/>
        </w:rPr>
        <w:t>bodě</w:t>
      </w:r>
      <w:r w:rsidR="00482889" w:rsidRPr="00D120EF">
        <w:rPr>
          <w:rFonts w:ascii="Garamond" w:hAnsi="Garamond" w:cs="Tahoma"/>
          <w:sz w:val="22"/>
          <w:szCs w:val="22"/>
        </w:rPr>
        <w:t xml:space="preserve"> </w:t>
      </w:r>
      <w:r w:rsidR="00277EF0">
        <w:rPr>
          <w:rFonts w:ascii="Garamond" w:hAnsi="Garamond" w:cs="Tahoma"/>
          <w:sz w:val="22"/>
          <w:szCs w:val="22"/>
        </w:rPr>
        <w:t>8</w:t>
      </w:r>
      <w:r w:rsidR="00482889" w:rsidRPr="00D120EF">
        <w:rPr>
          <w:rFonts w:ascii="Garamond" w:hAnsi="Garamond" w:cs="Tahoma"/>
          <w:sz w:val="22"/>
          <w:szCs w:val="22"/>
        </w:rPr>
        <w:t xml:space="preserve">.2 </w:t>
      </w:r>
      <w:r w:rsidR="00D120EF">
        <w:rPr>
          <w:rFonts w:ascii="Garamond" w:hAnsi="Garamond" w:cs="Tahoma"/>
          <w:sz w:val="22"/>
          <w:szCs w:val="22"/>
        </w:rPr>
        <w:t>z</w:t>
      </w:r>
      <w:r w:rsidR="00482889" w:rsidRPr="00D120EF">
        <w:rPr>
          <w:rFonts w:ascii="Garamond" w:hAnsi="Garamond" w:cs="Tahoma"/>
          <w:sz w:val="22"/>
          <w:szCs w:val="22"/>
        </w:rPr>
        <w:t>adávací dokumentace.</w:t>
      </w:r>
    </w:p>
    <w:p w:rsidR="00AC5F24" w:rsidRPr="00D120EF" w:rsidRDefault="00AC5F24" w:rsidP="006D5327">
      <w:pPr>
        <w:jc w:val="left"/>
        <w:rPr>
          <w:rFonts w:ascii="Garamond" w:hAnsi="Garamond" w:cs="Tahoma"/>
          <w:b/>
          <w:sz w:val="22"/>
          <w:szCs w:val="22"/>
        </w:rPr>
      </w:pPr>
    </w:p>
    <w:p w:rsidR="006D5327" w:rsidRPr="0059486D" w:rsidRDefault="00D120EF" w:rsidP="00AC5F24">
      <w:pPr>
        <w:pStyle w:val="Odstavecseseznamem"/>
        <w:numPr>
          <w:ilvl w:val="0"/>
          <w:numId w:val="29"/>
        </w:numPr>
        <w:ind w:left="426" w:hanging="426"/>
        <w:jc w:val="left"/>
        <w:rPr>
          <w:rFonts w:ascii="Garamond" w:hAnsi="Garamond" w:cs="Tahoma"/>
          <w:b/>
          <w:sz w:val="22"/>
          <w:szCs w:val="22"/>
        </w:rPr>
      </w:pPr>
      <w:r w:rsidRPr="0059486D">
        <w:rPr>
          <w:rFonts w:ascii="Garamond" w:hAnsi="Garamond" w:cs="Tahoma"/>
          <w:b/>
          <w:sz w:val="22"/>
          <w:szCs w:val="22"/>
        </w:rPr>
        <w:t>VEDOUCÍ TÝMU (</w:t>
      </w:r>
      <w:r w:rsidR="007B25C7" w:rsidRPr="00DC4BF5">
        <w:rPr>
          <w:rFonts w:ascii="Garamond" w:hAnsi="Garamond"/>
          <w:b/>
          <w:sz w:val="22"/>
          <w:szCs w:val="22"/>
        </w:rPr>
        <w:t xml:space="preserve">HLAVNÍ </w:t>
      </w:r>
      <w:r w:rsidR="007B25C7">
        <w:rPr>
          <w:rFonts w:ascii="Garamond" w:hAnsi="Garamond"/>
          <w:b/>
          <w:sz w:val="22"/>
          <w:szCs w:val="22"/>
        </w:rPr>
        <w:t xml:space="preserve">INŽENÝR </w:t>
      </w:r>
      <w:r w:rsidR="007B25C7" w:rsidRPr="00DC4BF5">
        <w:rPr>
          <w:rFonts w:ascii="Garamond" w:hAnsi="Garamond"/>
          <w:b/>
          <w:sz w:val="22"/>
          <w:szCs w:val="22"/>
        </w:rPr>
        <w:t>PROJEKT</w:t>
      </w:r>
      <w:r w:rsidR="007B25C7">
        <w:rPr>
          <w:rFonts w:ascii="Garamond" w:hAnsi="Garamond"/>
          <w:b/>
          <w:sz w:val="22"/>
          <w:szCs w:val="22"/>
        </w:rPr>
        <w:t>U - HIP</w:t>
      </w:r>
      <w:r w:rsidRPr="0059486D">
        <w:rPr>
          <w:rFonts w:ascii="Garamond" w:hAnsi="Garamond" w:cs="Tahoma"/>
          <w:b/>
          <w:sz w:val="22"/>
          <w:szCs w:val="22"/>
        </w:rPr>
        <w:t>)</w:t>
      </w:r>
    </w:p>
    <w:p w:rsidR="006D5327" w:rsidRPr="00D120EF" w:rsidRDefault="006D5327" w:rsidP="006D5327">
      <w:pPr>
        <w:jc w:val="left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 xml:space="preserve">Jméno: 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  <w:r w:rsidRPr="00D120EF">
        <w:rPr>
          <w:rFonts w:ascii="Garamond" w:hAnsi="Garamond" w:cs="Tahoma"/>
          <w:b/>
          <w:sz w:val="22"/>
          <w:szCs w:val="22"/>
        </w:rPr>
        <w:tab/>
        <w:t xml:space="preserve">Příjmení: 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</w:p>
    <w:p w:rsidR="00065660" w:rsidRPr="00D120EF" w:rsidRDefault="00065660" w:rsidP="006D5327">
      <w:pPr>
        <w:jc w:val="left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 xml:space="preserve">Datum narození: </w:t>
      </w:r>
      <w:r w:rsidR="008851D3"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="008851D3"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="008851D3"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  <w:r w:rsidRPr="00D120EF">
        <w:rPr>
          <w:rFonts w:ascii="Garamond" w:hAnsi="Garamond" w:cs="Tahoma"/>
          <w:b/>
          <w:sz w:val="22"/>
          <w:szCs w:val="22"/>
        </w:rPr>
        <w:tab/>
      </w:r>
    </w:p>
    <w:p w:rsidR="00065660" w:rsidRPr="00D120EF" w:rsidRDefault="00065660" w:rsidP="00F82E23">
      <w:pPr>
        <w:pStyle w:val="Nadpis1"/>
        <w:numPr>
          <w:ilvl w:val="0"/>
          <w:numId w:val="30"/>
        </w:numPr>
        <w:ind w:left="284" w:hanging="284"/>
        <w:rPr>
          <w:rFonts w:ascii="Garamond" w:hAnsi="Garamond" w:cs="Tahoma"/>
          <w:sz w:val="22"/>
          <w:szCs w:val="22"/>
        </w:rPr>
      </w:pPr>
      <w:r w:rsidRPr="00D120EF">
        <w:rPr>
          <w:rFonts w:ascii="Garamond" w:hAnsi="Garamond" w:cs="Tahoma"/>
          <w:sz w:val="22"/>
          <w:szCs w:val="22"/>
        </w:rPr>
        <w:t xml:space="preserve">PRAXE </w:t>
      </w:r>
      <w:r w:rsidR="00AC5F24" w:rsidRPr="00D120EF">
        <w:rPr>
          <w:rFonts w:ascii="Garamond" w:hAnsi="Garamond" w:cs="Tahoma"/>
          <w:sz w:val="22"/>
          <w:szCs w:val="22"/>
        </w:rPr>
        <w:t xml:space="preserve">v oblasti řízení projektů </w:t>
      </w:r>
      <w:r w:rsidR="009B5ABF" w:rsidRPr="00D120EF">
        <w:rPr>
          <w:rFonts w:ascii="Garamond" w:hAnsi="Garamond" w:cs="Tahoma"/>
          <w:sz w:val="22"/>
          <w:szCs w:val="22"/>
        </w:rPr>
        <w:t>(</w:t>
      </w:r>
      <w:r w:rsidR="00F82E23" w:rsidRPr="00D120EF">
        <w:rPr>
          <w:rFonts w:ascii="Garamond" w:hAnsi="Garamond" w:cs="Tahoma"/>
          <w:sz w:val="22"/>
          <w:szCs w:val="22"/>
        </w:rPr>
        <w:t>nad rámec kvalifikace</w:t>
      </w:r>
      <w:r w:rsidR="009B5ABF" w:rsidRPr="00D120EF">
        <w:rPr>
          <w:rFonts w:ascii="Garamond" w:hAnsi="Garamond" w:cs="Tahoma"/>
          <w:sz w:val="22"/>
          <w:szCs w:val="2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A9658E" w:rsidRPr="00D120EF" w:rsidTr="00A9658E">
        <w:tc>
          <w:tcPr>
            <w:tcW w:w="4361" w:type="dxa"/>
            <w:shd w:val="clear" w:color="auto" w:fill="D9D9D9" w:themeFill="background1" w:themeFillShade="D9"/>
          </w:tcPr>
          <w:p w:rsidR="00A9658E" w:rsidRPr="00D120EF" w:rsidRDefault="00084920" w:rsidP="00084920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Počet d</w:t>
            </w:r>
            <w:r w:rsidR="00855387" w:rsidRPr="00D120EF">
              <w:rPr>
                <w:rFonts w:ascii="Garamond" w:hAnsi="Garamond" w:cs="Tahoma"/>
                <w:b/>
                <w:sz w:val="22"/>
                <w:szCs w:val="22"/>
              </w:rPr>
              <w:t>okončený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ch</w:t>
            </w:r>
            <w:r w:rsidR="00855387"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let </w:t>
            </w:r>
            <w:r w:rsidR="00A9658E" w:rsidRPr="00D120EF">
              <w:rPr>
                <w:rFonts w:ascii="Garamond" w:hAnsi="Garamond" w:cs="Tahoma"/>
                <w:b/>
                <w:sz w:val="22"/>
                <w:szCs w:val="22"/>
              </w:rPr>
              <w:t>praxe nad rámec</w:t>
            </w:r>
            <w:r w:rsidR="00855387"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kvalifikace celkem:</w:t>
            </w:r>
            <w:r w:rsidR="00A9658E"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</w:tcPr>
          <w:p w:rsidR="00A9658E" w:rsidRPr="00D120EF" w:rsidRDefault="008851D3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84920" w:rsidRPr="00D120EF" w:rsidTr="00A9658E">
        <w:tc>
          <w:tcPr>
            <w:tcW w:w="4361" w:type="dxa"/>
            <w:shd w:val="clear" w:color="auto" w:fill="D9D9D9" w:themeFill="background1" w:themeFillShade="D9"/>
          </w:tcPr>
          <w:p w:rsidR="00084920" w:rsidRPr="00D120EF" w:rsidRDefault="00084920" w:rsidP="00A9658E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Doba získání praxe (od – do s uvedením měsíce a roku)</w:t>
            </w:r>
            <w:r w:rsidR="009B5ABF"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</w:tc>
        <w:tc>
          <w:tcPr>
            <w:tcW w:w="4851" w:type="dxa"/>
          </w:tcPr>
          <w:p w:rsidR="00084920" w:rsidRPr="00D120EF" w:rsidRDefault="008851D3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A9658E" w:rsidRPr="00D120EF" w:rsidTr="00A9658E">
        <w:tc>
          <w:tcPr>
            <w:tcW w:w="4361" w:type="dxa"/>
            <w:shd w:val="clear" w:color="auto" w:fill="D9D9D9" w:themeFill="background1" w:themeFillShade="D9"/>
          </w:tcPr>
          <w:p w:rsidR="00FC0EF9" w:rsidRPr="00D120EF" w:rsidRDefault="00A9658E" w:rsidP="00A9658E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Zaměstnavatel</w:t>
            </w:r>
            <w:r w:rsidR="00FC0EF9"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/Zaměstnavatelé</w:t>
            </w:r>
          </w:p>
          <w:p w:rsidR="00A9658E" w:rsidRPr="00D120EF" w:rsidRDefault="00A9658E" w:rsidP="00A9658E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(ob. firma/název a sídlo)</w:t>
            </w:r>
            <w:r w:rsidR="00FC0EF9"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/ OSVČ</w:t>
            </w:r>
            <w:r w:rsidR="003C0AC0"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</w:tc>
        <w:tc>
          <w:tcPr>
            <w:tcW w:w="4851" w:type="dxa"/>
          </w:tcPr>
          <w:p w:rsidR="00A9658E" w:rsidRPr="00D120EF" w:rsidRDefault="008851D3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A9658E" w:rsidRPr="00D120EF" w:rsidTr="00A9658E">
        <w:tc>
          <w:tcPr>
            <w:tcW w:w="4361" w:type="dxa"/>
            <w:shd w:val="clear" w:color="auto" w:fill="D9D9D9" w:themeFill="background1" w:themeFillShade="D9"/>
          </w:tcPr>
          <w:p w:rsidR="00A9658E" w:rsidRPr="00D120EF" w:rsidRDefault="00A9658E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Popis pracovních činností/náplň praxe</w:t>
            </w:r>
            <w:r w:rsidR="00855387"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</w:tc>
        <w:tc>
          <w:tcPr>
            <w:tcW w:w="4851" w:type="dxa"/>
          </w:tcPr>
          <w:p w:rsidR="00A9658E" w:rsidRPr="00D120EF" w:rsidRDefault="008851D3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  <w:p w:rsidR="00855387" w:rsidRPr="00D120EF" w:rsidRDefault="00855387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855387" w:rsidRPr="00D120EF" w:rsidRDefault="00855387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</w:tr>
    </w:tbl>
    <w:p w:rsidR="00855387" w:rsidRPr="00D120EF" w:rsidRDefault="00855387" w:rsidP="00F82E23">
      <w:pPr>
        <w:pStyle w:val="Nadpis1"/>
        <w:numPr>
          <w:ilvl w:val="0"/>
          <w:numId w:val="30"/>
        </w:numPr>
        <w:ind w:left="284" w:hanging="284"/>
        <w:rPr>
          <w:rFonts w:ascii="Garamond" w:hAnsi="Garamond" w:cs="Tahoma"/>
          <w:sz w:val="22"/>
          <w:szCs w:val="22"/>
        </w:rPr>
      </w:pPr>
      <w:r w:rsidRPr="00D120EF">
        <w:rPr>
          <w:rFonts w:ascii="Garamond" w:hAnsi="Garamond" w:cs="Tahoma"/>
          <w:sz w:val="22"/>
          <w:szCs w:val="22"/>
        </w:rPr>
        <w:t xml:space="preserve">Zkušenost </w:t>
      </w:r>
      <w:r w:rsidR="00F82E23" w:rsidRPr="00D120EF">
        <w:rPr>
          <w:rFonts w:ascii="Garamond" w:hAnsi="Garamond" w:cs="Tahoma"/>
          <w:sz w:val="22"/>
          <w:szCs w:val="22"/>
        </w:rPr>
        <w:t xml:space="preserve">na </w:t>
      </w:r>
      <w:r w:rsidR="00EB173B">
        <w:rPr>
          <w:rFonts w:ascii="Garamond" w:hAnsi="Garamond" w:cs="Tahoma"/>
          <w:sz w:val="22"/>
          <w:szCs w:val="22"/>
        </w:rPr>
        <w:t xml:space="preserve">pozici vedoucího týmu </w:t>
      </w:r>
      <w:r w:rsidR="00EB173B">
        <w:rPr>
          <w:rFonts w:ascii="Garamond" w:hAnsi="Garamond"/>
          <w:sz w:val="22"/>
          <w:szCs w:val="22"/>
        </w:rPr>
        <w:t>spočívající ve</w:t>
      </w:r>
      <w:r w:rsidR="008851D3" w:rsidRPr="008851D3">
        <w:rPr>
          <w:rFonts w:ascii="Garamond" w:hAnsi="Garamond"/>
          <w:sz w:val="22"/>
          <w:szCs w:val="22"/>
        </w:rPr>
        <w:t xml:space="preserve"> </w:t>
      </w:r>
      <w:r w:rsidR="00EB173B" w:rsidRPr="00F85253">
        <w:rPr>
          <w:rFonts w:ascii="Garamond" w:hAnsi="Garamond"/>
          <w:sz w:val="22"/>
          <w:szCs w:val="22"/>
        </w:rPr>
        <w:t xml:space="preserve">zpracování projektové </w:t>
      </w:r>
      <w:r w:rsidR="00EB173B">
        <w:rPr>
          <w:rFonts w:ascii="Garamond" w:hAnsi="Garamond"/>
          <w:sz w:val="22"/>
          <w:szCs w:val="22"/>
        </w:rPr>
        <w:t xml:space="preserve">dokumentace </w:t>
      </w:r>
      <w:r w:rsidR="00EB173B" w:rsidRPr="00F85253">
        <w:rPr>
          <w:rFonts w:ascii="Garamond" w:hAnsi="Garamond"/>
          <w:sz w:val="22"/>
          <w:szCs w:val="22"/>
        </w:rPr>
        <w:t>a dokumentace pro provádění stavby s výkazem výměr pro výstavbu nebo komplexní rekonstrukci stavby</w:t>
      </w:r>
      <w:r w:rsidR="00EB173B" w:rsidRPr="008851D3">
        <w:rPr>
          <w:rFonts w:ascii="Garamond" w:hAnsi="Garamond" w:cs="Tahoma"/>
          <w:sz w:val="22"/>
          <w:szCs w:val="22"/>
        </w:rPr>
        <w:t xml:space="preserve"> </w:t>
      </w:r>
      <w:r w:rsidR="00FC2EA1">
        <w:rPr>
          <w:rFonts w:ascii="Garamond" w:hAnsi="Garamond" w:cs="Tahoma"/>
          <w:sz w:val="22"/>
          <w:szCs w:val="22"/>
        </w:rPr>
        <w:t xml:space="preserve">dle podrobného </w:t>
      </w:r>
      <w:r w:rsidR="00482889" w:rsidRPr="008851D3">
        <w:rPr>
          <w:rFonts w:ascii="Garamond" w:hAnsi="Garamond" w:cs="Tahoma"/>
          <w:sz w:val="22"/>
          <w:szCs w:val="22"/>
        </w:rPr>
        <w:t>popisu uvedeného v</w:t>
      </w:r>
      <w:r w:rsidR="00D120EF" w:rsidRPr="008851D3">
        <w:rPr>
          <w:rFonts w:ascii="Garamond" w:hAnsi="Garamond" w:cs="Tahoma"/>
          <w:sz w:val="22"/>
          <w:szCs w:val="22"/>
        </w:rPr>
        <w:t xml:space="preserve"> BODĚ </w:t>
      </w:r>
      <w:r w:rsidR="008F4E40">
        <w:rPr>
          <w:rFonts w:ascii="Garamond" w:hAnsi="Garamond" w:cs="Tahoma"/>
          <w:sz w:val="22"/>
          <w:szCs w:val="22"/>
        </w:rPr>
        <w:t>8</w:t>
      </w:r>
      <w:r w:rsidR="00482889" w:rsidRPr="008851D3">
        <w:rPr>
          <w:rFonts w:ascii="Garamond" w:hAnsi="Garamond" w:cs="Tahoma"/>
          <w:sz w:val="22"/>
          <w:szCs w:val="22"/>
        </w:rPr>
        <w:t>.2 Zadávací dokumentace</w:t>
      </w:r>
      <w:r w:rsidR="00FC0EF9" w:rsidRPr="008851D3">
        <w:rPr>
          <w:rFonts w:ascii="Garamond" w:hAnsi="Garamond" w:cs="Tahoma"/>
          <w:sz w:val="22"/>
          <w:szCs w:val="22"/>
        </w:rPr>
        <w:t xml:space="preserve"> </w:t>
      </w:r>
      <w:r w:rsidR="00F82E23" w:rsidRPr="008851D3">
        <w:rPr>
          <w:rFonts w:ascii="Garamond" w:hAnsi="Garamond" w:cs="Tahoma"/>
          <w:sz w:val="22"/>
          <w:szCs w:val="22"/>
        </w:rPr>
        <w:t>(</w:t>
      </w:r>
      <w:r w:rsidR="00FC0EF9" w:rsidRPr="008851D3">
        <w:rPr>
          <w:rFonts w:ascii="Garamond" w:hAnsi="Garamond" w:cs="Tahoma"/>
          <w:sz w:val="22"/>
          <w:szCs w:val="22"/>
        </w:rPr>
        <w:t>nad rámec kvalifikace</w:t>
      </w:r>
      <w:r w:rsidR="00F82E23" w:rsidRPr="008851D3">
        <w:rPr>
          <w:rFonts w:ascii="Garamond" w:hAnsi="Garamond" w:cs="Tahoma"/>
          <w:sz w:val="22"/>
          <w:szCs w:val="22"/>
        </w:rPr>
        <w:t>)</w:t>
      </w:r>
    </w:p>
    <w:p w:rsidR="00855387" w:rsidRPr="00D120EF" w:rsidRDefault="00C60C83" w:rsidP="00C60C83">
      <w:pPr>
        <w:rPr>
          <w:rFonts w:ascii="Garamond" w:hAnsi="Garamond" w:cs="Tahoma"/>
          <w:sz w:val="22"/>
          <w:szCs w:val="22"/>
        </w:rPr>
      </w:pPr>
      <w:r w:rsidRPr="00D120EF">
        <w:rPr>
          <w:rFonts w:ascii="Garamond" w:hAnsi="Garamond" w:cs="Tahoma"/>
          <w:sz w:val="22"/>
          <w:szCs w:val="22"/>
        </w:rPr>
        <w:t>Níže uvedenou tabulku</w:t>
      </w:r>
      <w:r w:rsidR="00084920" w:rsidRPr="00D120EF">
        <w:rPr>
          <w:rFonts w:ascii="Garamond" w:hAnsi="Garamond" w:cs="Tahoma"/>
          <w:sz w:val="22"/>
          <w:szCs w:val="22"/>
        </w:rPr>
        <w:t xml:space="preserve"> vyplní</w:t>
      </w:r>
      <w:r w:rsidRPr="00D120EF">
        <w:rPr>
          <w:rFonts w:ascii="Garamond" w:hAnsi="Garamond" w:cs="Tahoma"/>
          <w:sz w:val="22"/>
          <w:szCs w:val="22"/>
        </w:rPr>
        <w:t xml:space="preserve"> dodavatel pro každou referenci účasti </w:t>
      </w:r>
      <w:r w:rsidR="00D120EF">
        <w:rPr>
          <w:rFonts w:ascii="Garamond" w:hAnsi="Garamond" w:cs="Tahoma"/>
          <w:sz w:val="22"/>
          <w:szCs w:val="22"/>
        </w:rPr>
        <w:t>vedoucího týmu (</w:t>
      </w:r>
      <w:r w:rsidR="00F97F75">
        <w:rPr>
          <w:rFonts w:ascii="Garamond" w:hAnsi="Garamond" w:cs="Tahoma"/>
          <w:sz w:val="22"/>
          <w:szCs w:val="22"/>
        </w:rPr>
        <w:t>hlavního inženýra projektu</w:t>
      </w:r>
      <w:r w:rsidR="00D120EF">
        <w:rPr>
          <w:rFonts w:ascii="Garamond" w:hAnsi="Garamond" w:cs="Tahoma"/>
          <w:sz w:val="22"/>
          <w:szCs w:val="22"/>
        </w:rPr>
        <w:t>)</w:t>
      </w:r>
      <w:r w:rsidR="00084920" w:rsidRPr="00D120EF">
        <w:rPr>
          <w:rFonts w:ascii="Garamond" w:hAnsi="Garamond" w:cs="Tahoma"/>
          <w:sz w:val="22"/>
          <w:szCs w:val="22"/>
        </w:rPr>
        <w:t xml:space="preserve"> na </w:t>
      </w:r>
      <w:r w:rsidR="00F82E23" w:rsidRPr="00D120EF">
        <w:rPr>
          <w:rFonts w:ascii="Garamond" w:hAnsi="Garamond" w:cs="Tahoma"/>
          <w:sz w:val="22"/>
          <w:szCs w:val="22"/>
        </w:rPr>
        <w:t>této pozici</w:t>
      </w:r>
      <w:r w:rsidR="00084920" w:rsidRPr="00D120EF">
        <w:rPr>
          <w:rFonts w:ascii="Garamond" w:hAnsi="Garamond" w:cs="Tahoma"/>
          <w:sz w:val="22"/>
          <w:szCs w:val="22"/>
        </w:rPr>
        <w:t>, prokazovanou</w:t>
      </w:r>
      <w:r w:rsidRPr="00D120EF">
        <w:rPr>
          <w:rFonts w:ascii="Garamond" w:hAnsi="Garamond" w:cs="Tahoma"/>
          <w:sz w:val="22"/>
          <w:szCs w:val="22"/>
        </w:rPr>
        <w:t xml:space="preserve"> nad rámec kvalifi</w:t>
      </w:r>
      <w:r w:rsidR="00084920" w:rsidRPr="00D120EF">
        <w:rPr>
          <w:rFonts w:ascii="Garamond" w:hAnsi="Garamond" w:cs="Tahoma"/>
          <w:sz w:val="22"/>
          <w:szCs w:val="22"/>
        </w:rPr>
        <w:t>kace</w:t>
      </w:r>
      <w:r w:rsidRPr="00D120EF">
        <w:rPr>
          <w:rFonts w:ascii="Garamond" w:hAnsi="Garamond" w:cs="Tahoma"/>
          <w:sz w:val="22"/>
          <w:szCs w:val="22"/>
        </w:rPr>
        <w:t xml:space="preserve"> dle bodu </w:t>
      </w:r>
      <w:r w:rsidR="00277EF0">
        <w:rPr>
          <w:rFonts w:ascii="Garamond" w:hAnsi="Garamond" w:cs="Tahoma"/>
          <w:sz w:val="22"/>
          <w:szCs w:val="22"/>
        </w:rPr>
        <w:t>8</w:t>
      </w:r>
      <w:r w:rsidR="00F82E23" w:rsidRPr="00D120EF">
        <w:rPr>
          <w:rFonts w:ascii="Garamond" w:hAnsi="Garamond" w:cs="Tahoma"/>
          <w:sz w:val="22"/>
          <w:szCs w:val="22"/>
        </w:rPr>
        <w:t>.</w:t>
      </w:r>
      <w:r w:rsidRPr="00D120EF">
        <w:rPr>
          <w:rFonts w:ascii="Garamond" w:hAnsi="Garamond" w:cs="Tahoma"/>
          <w:sz w:val="22"/>
          <w:szCs w:val="22"/>
        </w:rPr>
        <w:t xml:space="preserve">2 </w:t>
      </w:r>
      <w:r w:rsidR="00D120EF">
        <w:rPr>
          <w:rFonts w:ascii="Garamond" w:hAnsi="Garamond" w:cs="Tahoma"/>
          <w:sz w:val="22"/>
          <w:szCs w:val="22"/>
        </w:rPr>
        <w:t>z</w:t>
      </w:r>
      <w:r w:rsidRPr="00D120EF">
        <w:rPr>
          <w:rFonts w:ascii="Garamond" w:hAnsi="Garamond" w:cs="Tahoma"/>
          <w:sz w:val="22"/>
          <w:szCs w:val="22"/>
        </w:rPr>
        <w:t>adávací</w:t>
      </w:r>
      <w:r w:rsidR="00D361A5" w:rsidRPr="00D120EF">
        <w:rPr>
          <w:rFonts w:ascii="Garamond" w:hAnsi="Garamond" w:cs="Tahoma"/>
          <w:sz w:val="22"/>
          <w:szCs w:val="22"/>
        </w:rPr>
        <w:t xml:space="preserve"> dokumentace</w:t>
      </w:r>
      <w:r w:rsidR="00F82E23" w:rsidRPr="00D120EF">
        <w:rPr>
          <w:rFonts w:ascii="Garamond" w:hAnsi="Garamond" w:cs="Tahoma"/>
          <w:sz w:val="22"/>
          <w:szCs w:val="22"/>
        </w:rPr>
        <w:t xml:space="preserve"> (tj. je-li zkušeností nad rámec kvalifikace více, dodavatel nakopíruje níže uvedenou tabulku podle počtu zkušeností a pro každou zkušenost vyplní samostatnou tabulku).</w:t>
      </w:r>
    </w:p>
    <w:p w:rsidR="00C60C83" w:rsidRPr="00D120EF" w:rsidRDefault="00C60C83" w:rsidP="006D5327">
      <w:pPr>
        <w:jc w:val="left"/>
        <w:rPr>
          <w:rFonts w:ascii="Garamond" w:hAnsi="Garamond" w:cs="Tahoma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C60C83" w:rsidRPr="00D120EF" w:rsidTr="00C60C83">
        <w:tc>
          <w:tcPr>
            <w:tcW w:w="4361" w:type="dxa"/>
            <w:shd w:val="clear" w:color="auto" w:fill="D9D9D9" w:themeFill="background1" w:themeFillShade="D9"/>
          </w:tcPr>
          <w:p w:rsidR="00C60C83" w:rsidRPr="00D120EF" w:rsidRDefault="00C60C83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Název zakázky: </w:t>
            </w:r>
          </w:p>
        </w:tc>
        <w:tc>
          <w:tcPr>
            <w:tcW w:w="4851" w:type="dxa"/>
          </w:tcPr>
          <w:p w:rsidR="00C60C83" w:rsidRPr="00D120EF" w:rsidRDefault="008851D3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3C0AC0" w:rsidRPr="00D120EF" w:rsidTr="00C60C83">
        <w:tc>
          <w:tcPr>
            <w:tcW w:w="4361" w:type="dxa"/>
            <w:shd w:val="clear" w:color="auto" w:fill="D9D9D9" w:themeFill="background1" w:themeFillShade="D9"/>
          </w:tcPr>
          <w:p w:rsidR="003C0AC0" w:rsidRPr="00D120EF" w:rsidRDefault="003C0AC0" w:rsidP="00D120E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Cena </w:t>
            </w:r>
            <w:r w:rsidR="00D120EF">
              <w:rPr>
                <w:rFonts w:ascii="Garamond" w:hAnsi="Garamond" w:cs="Tahoma"/>
                <w:b/>
                <w:sz w:val="22"/>
                <w:szCs w:val="22"/>
              </w:rPr>
              <w:t xml:space="preserve">investičních nákladů </w:t>
            </w:r>
            <w:r w:rsidR="005711EE">
              <w:rPr>
                <w:rFonts w:ascii="Garamond" w:hAnsi="Garamond" w:cs="Tahoma"/>
                <w:b/>
                <w:sz w:val="22"/>
                <w:szCs w:val="22"/>
              </w:rPr>
              <w:t>výstavby/</w:t>
            </w:r>
            <w:r w:rsidR="00D120EF">
              <w:rPr>
                <w:rFonts w:ascii="Garamond" w:hAnsi="Garamond" w:cs="Tahoma"/>
                <w:b/>
                <w:sz w:val="22"/>
                <w:szCs w:val="22"/>
              </w:rPr>
              <w:t>rekonstrukce, jejíž příprava byla předmětem zakázky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 w:rsidR="00D120EF">
              <w:rPr>
                <w:rFonts w:ascii="Garamond" w:hAnsi="Garamond" w:cs="Tahoma"/>
                <w:b/>
                <w:sz w:val="22"/>
                <w:szCs w:val="22"/>
              </w:rPr>
              <w:t>(v Kč 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bez DPH</w:t>
            </w:r>
            <w:r w:rsidR="00D120EF">
              <w:rPr>
                <w:rFonts w:ascii="Garamond" w:hAnsi="Garamond" w:cs="Tahoma"/>
                <w:b/>
                <w:sz w:val="22"/>
                <w:szCs w:val="22"/>
              </w:rPr>
              <w:t>)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</w:tc>
        <w:tc>
          <w:tcPr>
            <w:tcW w:w="4851" w:type="dxa"/>
          </w:tcPr>
          <w:p w:rsidR="00784648" w:rsidRPr="00D120EF" w:rsidRDefault="008851D3" w:rsidP="0078464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  <w:p w:rsidR="003C0AC0" w:rsidRPr="00D120EF" w:rsidRDefault="003C0AC0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</w:p>
        </w:tc>
      </w:tr>
      <w:tr w:rsidR="003C0AC0" w:rsidRPr="00D120EF" w:rsidTr="00C60C83">
        <w:tc>
          <w:tcPr>
            <w:tcW w:w="4361" w:type="dxa"/>
            <w:shd w:val="clear" w:color="auto" w:fill="D9D9D9" w:themeFill="background1" w:themeFillShade="D9"/>
          </w:tcPr>
          <w:p w:rsidR="003C0AC0" w:rsidRPr="00D120EF" w:rsidRDefault="003C0AC0" w:rsidP="003C0AC0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Termín realizace zakázky (měsíc a rok):</w:t>
            </w:r>
          </w:p>
        </w:tc>
        <w:tc>
          <w:tcPr>
            <w:tcW w:w="4851" w:type="dxa"/>
          </w:tcPr>
          <w:p w:rsidR="00784648" w:rsidRPr="00D120EF" w:rsidRDefault="008851D3" w:rsidP="0078464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  <w:p w:rsidR="003C0AC0" w:rsidRPr="00D120EF" w:rsidRDefault="003C0AC0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</w:p>
        </w:tc>
      </w:tr>
      <w:tr w:rsidR="00C60C83" w:rsidRPr="00D120EF" w:rsidTr="00C60C83">
        <w:tc>
          <w:tcPr>
            <w:tcW w:w="4361" w:type="dxa"/>
            <w:shd w:val="clear" w:color="auto" w:fill="D9D9D9" w:themeFill="background1" w:themeFillShade="D9"/>
          </w:tcPr>
          <w:p w:rsidR="00C60C83" w:rsidRPr="00D120EF" w:rsidRDefault="00C60C83" w:rsidP="003C0AC0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lastRenderedPageBreak/>
              <w:t xml:space="preserve">Popis </w:t>
            </w:r>
            <w:r w:rsidR="00D120EF">
              <w:rPr>
                <w:rFonts w:ascii="Garamond" w:hAnsi="Garamond" w:cs="Tahoma"/>
                <w:b/>
                <w:sz w:val="22"/>
                <w:szCs w:val="22"/>
              </w:rPr>
              <w:t>zakázky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– v detailu potřebném pro ověření splnění požadavku: </w:t>
            </w:r>
          </w:p>
          <w:p w:rsidR="003C0AC0" w:rsidRPr="00D120EF" w:rsidRDefault="003C0AC0" w:rsidP="003C0AC0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3C0AC0" w:rsidRPr="00D120EF" w:rsidRDefault="003C0AC0" w:rsidP="003C0AC0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C60C83" w:rsidRPr="00D120EF" w:rsidRDefault="008851D3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  <w:p w:rsidR="003C0AC0" w:rsidRPr="00D120EF" w:rsidRDefault="003C0AC0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</w:p>
          <w:p w:rsidR="003C0AC0" w:rsidRPr="00D120EF" w:rsidRDefault="003C0AC0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</w:p>
        </w:tc>
      </w:tr>
      <w:tr w:rsidR="00C60C83" w:rsidRPr="00D120EF" w:rsidTr="00C60C83">
        <w:tc>
          <w:tcPr>
            <w:tcW w:w="4361" w:type="dxa"/>
            <w:shd w:val="clear" w:color="auto" w:fill="D9D9D9" w:themeFill="background1" w:themeFillShade="D9"/>
          </w:tcPr>
          <w:p w:rsidR="00C60C83" w:rsidRPr="00D120EF" w:rsidRDefault="00C60C83" w:rsidP="005D73CD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Specifikace </w:t>
            </w:r>
            <w:r w:rsidR="003C0AC0"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pozice člena realizačního týmu na </w:t>
            </w:r>
            <w:r w:rsidR="005D73CD"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="003C0AC0"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51" w:type="dxa"/>
          </w:tcPr>
          <w:p w:rsidR="00C60C83" w:rsidRPr="00D120EF" w:rsidRDefault="008851D3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CC474C" w:rsidRPr="00D120EF" w:rsidTr="00C60C83">
        <w:tc>
          <w:tcPr>
            <w:tcW w:w="4361" w:type="dxa"/>
            <w:shd w:val="clear" w:color="auto" w:fill="D9D9D9" w:themeFill="background1" w:themeFillShade="D9"/>
          </w:tcPr>
          <w:p w:rsidR="00CC474C" w:rsidRPr="00D120EF" w:rsidRDefault="00121CFB" w:rsidP="00EF67C2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Dodavatel referenčních služeb a vztah člena realizačního týmu k tomuto dodavateli:</w:t>
            </w:r>
          </w:p>
        </w:tc>
        <w:tc>
          <w:tcPr>
            <w:tcW w:w="4851" w:type="dxa"/>
          </w:tcPr>
          <w:p w:rsidR="00CC474C" w:rsidRPr="008851D3" w:rsidRDefault="00CC474C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C60C83" w:rsidRPr="00D120EF" w:rsidTr="00C60C83">
        <w:tc>
          <w:tcPr>
            <w:tcW w:w="4361" w:type="dxa"/>
            <w:shd w:val="clear" w:color="auto" w:fill="D9D9D9" w:themeFill="background1" w:themeFillShade="D9"/>
          </w:tcPr>
          <w:p w:rsidR="00C60C83" w:rsidRPr="00D120EF" w:rsidRDefault="003C0AC0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Popis činností vykonaných členem realizačního týmu na </w:t>
            </w:r>
            <w:r w:rsidR="005D73CD"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  <w:p w:rsidR="003C0AC0" w:rsidRPr="00D120EF" w:rsidRDefault="003C0AC0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C60C83" w:rsidRPr="00D120EF" w:rsidRDefault="008851D3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9B5ABF" w:rsidRPr="00D120EF" w:rsidTr="00C60C83">
        <w:tc>
          <w:tcPr>
            <w:tcW w:w="4361" w:type="dxa"/>
            <w:shd w:val="clear" w:color="auto" w:fill="D9D9D9" w:themeFill="background1" w:themeFillShade="D9"/>
          </w:tcPr>
          <w:p w:rsidR="009B5ABF" w:rsidRPr="00D120EF" w:rsidRDefault="009B5ABF" w:rsidP="005D73CD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Doba trván</w:t>
            </w:r>
            <w:r w:rsidR="005D73CD">
              <w:rPr>
                <w:rFonts w:ascii="Garamond" w:hAnsi="Garamond" w:cs="Tahoma"/>
                <w:b/>
                <w:sz w:val="22"/>
                <w:szCs w:val="22"/>
              </w:rPr>
              <w:t>í zkušenosti člena týmu na dané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 w:rsidR="005D73CD"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(od – do s uvedením měsíce a roku):</w:t>
            </w:r>
          </w:p>
        </w:tc>
        <w:tc>
          <w:tcPr>
            <w:tcW w:w="4851" w:type="dxa"/>
          </w:tcPr>
          <w:p w:rsidR="009B5ABF" w:rsidRPr="00D120EF" w:rsidRDefault="008851D3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C60C83" w:rsidRPr="00D120EF" w:rsidTr="00C60C83">
        <w:tc>
          <w:tcPr>
            <w:tcW w:w="4361" w:type="dxa"/>
            <w:shd w:val="clear" w:color="auto" w:fill="D9D9D9" w:themeFill="background1" w:themeFillShade="D9"/>
          </w:tcPr>
          <w:p w:rsidR="00C60C83" w:rsidRPr="00D120EF" w:rsidRDefault="003C0AC0" w:rsidP="003C0AC0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851" w:type="dxa"/>
          </w:tcPr>
          <w:p w:rsidR="00C60C83" w:rsidRPr="00D120EF" w:rsidRDefault="008851D3" w:rsidP="006D5327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</w:tbl>
    <w:p w:rsidR="00482889" w:rsidRPr="00D120EF" w:rsidRDefault="00EB173B" w:rsidP="00482889">
      <w:pPr>
        <w:pStyle w:val="Nadpis1"/>
        <w:numPr>
          <w:ilvl w:val="0"/>
          <w:numId w:val="30"/>
        </w:numPr>
        <w:ind w:left="284" w:hanging="284"/>
        <w:rPr>
          <w:rFonts w:ascii="Garamond" w:hAnsi="Garamond" w:cs="Tahoma"/>
          <w:sz w:val="22"/>
          <w:szCs w:val="22"/>
        </w:rPr>
      </w:pPr>
      <w:r w:rsidRPr="00D120EF">
        <w:rPr>
          <w:rFonts w:ascii="Garamond" w:hAnsi="Garamond" w:cs="Tahoma"/>
          <w:sz w:val="22"/>
          <w:szCs w:val="22"/>
        </w:rPr>
        <w:t xml:space="preserve">Zkušenost na </w:t>
      </w:r>
      <w:r>
        <w:rPr>
          <w:rFonts w:ascii="Garamond" w:hAnsi="Garamond" w:cs="Tahoma"/>
          <w:sz w:val="22"/>
          <w:szCs w:val="22"/>
        </w:rPr>
        <w:t xml:space="preserve">pozici vedoucího týmu </w:t>
      </w:r>
      <w:r w:rsidR="00FC2EA1">
        <w:rPr>
          <w:rFonts w:ascii="Garamond" w:hAnsi="Garamond"/>
          <w:sz w:val="22"/>
          <w:szCs w:val="22"/>
        </w:rPr>
        <w:t>spočívající</w:t>
      </w:r>
      <w:r w:rsidR="00131ECC" w:rsidRPr="008851D3">
        <w:rPr>
          <w:rFonts w:ascii="Garamond" w:hAnsi="Garamond"/>
          <w:sz w:val="22"/>
          <w:szCs w:val="22"/>
        </w:rPr>
        <w:t xml:space="preserve"> ve </w:t>
      </w:r>
      <w:r w:rsidR="00FC2EA1" w:rsidRPr="001E49AE">
        <w:rPr>
          <w:rFonts w:ascii="Garamond" w:hAnsi="Garamond"/>
          <w:sz w:val="22"/>
          <w:szCs w:val="22"/>
        </w:rPr>
        <w:t xml:space="preserve">zpracování projektové dokumentace a dokumentace pro provádění stavby s výkazem výměr pro výstavbu nebo komplexní rekonstrukci budovy, která je kulturní památkou </w:t>
      </w:r>
      <w:r w:rsidR="009B5ABF" w:rsidRPr="00D120EF">
        <w:rPr>
          <w:rFonts w:ascii="Garamond" w:hAnsi="Garamond" w:cs="Tahoma"/>
          <w:sz w:val="22"/>
          <w:szCs w:val="22"/>
        </w:rPr>
        <w:t>dle podrobného popisu uvedeného v </w:t>
      </w:r>
      <w:r w:rsidR="005D73CD">
        <w:rPr>
          <w:rFonts w:ascii="Garamond" w:hAnsi="Garamond" w:cs="Tahoma"/>
          <w:sz w:val="22"/>
          <w:szCs w:val="22"/>
        </w:rPr>
        <w:t>bodě</w:t>
      </w:r>
      <w:r w:rsidR="009B5ABF" w:rsidRPr="00D120EF">
        <w:rPr>
          <w:rFonts w:ascii="Garamond" w:hAnsi="Garamond" w:cs="Tahoma"/>
          <w:sz w:val="22"/>
          <w:szCs w:val="22"/>
        </w:rPr>
        <w:t xml:space="preserve"> </w:t>
      </w:r>
      <w:r w:rsidR="008F4E40">
        <w:rPr>
          <w:rFonts w:ascii="Garamond" w:hAnsi="Garamond" w:cs="Tahoma"/>
          <w:sz w:val="22"/>
          <w:szCs w:val="22"/>
        </w:rPr>
        <w:t>8</w:t>
      </w:r>
      <w:r w:rsidR="009B5ABF" w:rsidRPr="00D120EF">
        <w:rPr>
          <w:rFonts w:ascii="Garamond" w:hAnsi="Garamond" w:cs="Tahoma"/>
          <w:sz w:val="22"/>
          <w:szCs w:val="22"/>
        </w:rPr>
        <w:t>.2 zadávací dokumentace</w:t>
      </w:r>
      <w:r w:rsidR="00482889" w:rsidRPr="00D120EF">
        <w:rPr>
          <w:rFonts w:ascii="Garamond" w:hAnsi="Garamond" w:cs="Tahoma"/>
          <w:sz w:val="22"/>
          <w:szCs w:val="22"/>
        </w:rPr>
        <w:t xml:space="preserve"> (nad rámec kvalifikace)</w:t>
      </w:r>
    </w:p>
    <w:p w:rsidR="00482889" w:rsidRPr="00D120EF" w:rsidRDefault="00482889" w:rsidP="00482889">
      <w:pPr>
        <w:rPr>
          <w:rFonts w:ascii="Garamond" w:hAnsi="Garamond" w:cs="Tahoma"/>
          <w:sz w:val="22"/>
          <w:szCs w:val="22"/>
        </w:rPr>
      </w:pPr>
      <w:r w:rsidRPr="00D120EF">
        <w:rPr>
          <w:rFonts w:ascii="Garamond" w:hAnsi="Garamond" w:cs="Tahoma"/>
          <w:sz w:val="22"/>
          <w:szCs w:val="22"/>
        </w:rPr>
        <w:t xml:space="preserve">Níže uvedenou tabulku vyplní dodavatel pro každou referenci účasti </w:t>
      </w:r>
      <w:r w:rsidR="005D73CD">
        <w:rPr>
          <w:rFonts w:ascii="Garamond" w:hAnsi="Garamond" w:cs="Tahoma"/>
          <w:sz w:val="22"/>
          <w:szCs w:val="22"/>
        </w:rPr>
        <w:t>vedoucího týmu (</w:t>
      </w:r>
      <w:r w:rsidR="00F97F75">
        <w:rPr>
          <w:rFonts w:ascii="Garamond" w:hAnsi="Garamond" w:cs="Tahoma"/>
          <w:sz w:val="22"/>
          <w:szCs w:val="22"/>
        </w:rPr>
        <w:t>hlavního inženýra projektu</w:t>
      </w:r>
      <w:r w:rsidR="005D73CD">
        <w:rPr>
          <w:rFonts w:ascii="Garamond" w:hAnsi="Garamond" w:cs="Tahoma"/>
          <w:sz w:val="22"/>
          <w:szCs w:val="22"/>
        </w:rPr>
        <w:t>)</w:t>
      </w:r>
      <w:r w:rsidRPr="00D120EF">
        <w:rPr>
          <w:rFonts w:ascii="Garamond" w:hAnsi="Garamond" w:cs="Tahoma"/>
          <w:sz w:val="22"/>
          <w:szCs w:val="22"/>
        </w:rPr>
        <w:t xml:space="preserve"> na této pozici, prokazovanou nad rámec kvalifikace dle bodu </w:t>
      </w:r>
      <w:r w:rsidR="00277EF0">
        <w:rPr>
          <w:rFonts w:ascii="Garamond" w:hAnsi="Garamond" w:cs="Tahoma"/>
          <w:sz w:val="22"/>
          <w:szCs w:val="22"/>
        </w:rPr>
        <w:t>8</w:t>
      </w:r>
      <w:r w:rsidRPr="00D120EF">
        <w:rPr>
          <w:rFonts w:ascii="Garamond" w:hAnsi="Garamond" w:cs="Tahoma"/>
          <w:sz w:val="22"/>
          <w:szCs w:val="22"/>
        </w:rPr>
        <w:t xml:space="preserve">.2 </w:t>
      </w:r>
      <w:r w:rsidR="005D73CD">
        <w:rPr>
          <w:rFonts w:ascii="Garamond" w:hAnsi="Garamond" w:cs="Tahoma"/>
          <w:sz w:val="22"/>
          <w:szCs w:val="22"/>
        </w:rPr>
        <w:t>z</w:t>
      </w:r>
      <w:r w:rsidRPr="00D120EF">
        <w:rPr>
          <w:rFonts w:ascii="Garamond" w:hAnsi="Garamond" w:cs="Tahoma"/>
          <w:sz w:val="22"/>
          <w:szCs w:val="22"/>
        </w:rPr>
        <w:t>adávací dokumentace (tj. je-li zkušeností nad rámec kvalifikace více, dodavatel nakopíruje níže uvedenou tabulku podle počtu zkušeností a pro každou zkušenost vyplní samostatnou tabulku).</w:t>
      </w:r>
    </w:p>
    <w:p w:rsidR="00482889" w:rsidRPr="00D120EF" w:rsidRDefault="00482889" w:rsidP="00482889">
      <w:pPr>
        <w:jc w:val="left"/>
        <w:rPr>
          <w:rFonts w:ascii="Garamond" w:hAnsi="Garamond" w:cs="Tahoma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D73CD" w:rsidRPr="00D120EF" w:rsidTr="00C54A4F">
        <w:tc>
          <w:tcPr>
            <w:tcW w:w="4361" w:type="dxa"/>
            <w:shd w:val="clear" w:color="auto" w:fill="D9D9D9" w:themeFill="background1" w:themeFillShade="D9"/>
          </w:tcPr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Název zakázky: </w:t>
            </w:r>
          </w:p>
        </w:tc>
        <w:tc>
          <w:tcPr>
            <w:tcW w:w="4851" w:type="dxa"/>
          </w:tcPr>
          <w:p w:rsidR="005D73CD" w:rsidRPr="00D120EF" w:rsidRDefault="00131ECC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5D73CD" w:rsidRPr="00D120EF" w:rsidTr="00C54A4F">
        <w:tc>
          <w:tcPr>
            <w:tcW w:w="4361" w:type="dxa"/>
            <w:shd w:val="clear" w:color="auto" w:fill="D9D9D9" w:themeFill="background1" w:themeFillShade="D9"/>
          </w:tcPr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Cena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 xml:space="preserve">investičních nákladů </w:t>
            </w:r>
            <w:r w:rsidR="005711EE">
              <w:rPr>
                <w:rFonts w:ascii="Garamond" w:hAnsi="Garamond" w:cs="Tahoma"/>
                <w:b/>
                <w:sz w:val="22"/>
                <w:szCs w:val="22"/>
              </w:rPr>
              <w:t>výstavby/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rekonstrukce, jejíž příprava byla předmětem zakázky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(v Kč 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bez DPH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)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</w:tc>
        <w:tc>
          <w:tcPr>
            <w:tcW w:w="4851" w:type="dxa"/>
          </w:tcPr>
          <w:p w:rsidR="005D73CD" w:rsidRPr="00D120EF" w:rsidRDefault="00131ECC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</w:p>
        </w:tc>
      </w:tr>
      <w:tr w:rsidR="005D73CD" w:rsidRPr="00D120EF" w:rsidTr="00C54A4F">
        <w:tc>
          <w:tcPr>
            <w:tcW w:w="4361" w:type="dxa"/>
            <w:shd w:val="clear" w:color="auto" w:fill="D9D9D9" w:themeFill="background1" w:themeFillShade="D9"/>
          </w:tcPr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Termín realizace zakázky (měsíc a rok):</w:t>
            </w:r>
          </w:p>
        </w:tc>
        <w:tc>
          <w:tcPr>
            <w:tcW w:w="4851" w:type="dxa"/>
          </w:tcPr>
          <w:p w:rsidR="005D73CD" w:rsidRPr="00D120EF" w:rsidRDefault="00131ECC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</w:p>
        </w:tc>
      </w:tr>
      <w:tr w:rsidR="005D73CD" w:rsidRPr="00D120EF" w:rsidTr="00C54A4F">
        <w:tc>
          <w:tcPr>
            <w:tcW w:w="4361" w:type="dxa"/>
            <w:shd w:val="clear" w:color="auto" w:fill="D9D9D9" w:themeFill="background1" w:themeFillShade="D9"/>
          </w:tcPr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Popis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zakázky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– v detailu potřebném pro ověření splnění požadavku: </w:t>
            </w:r>
          </w:p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5D73CD" w:rsidRPr="00D120EF" w:rsidRDefault="00131ECC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lastRenderedPageBreak/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</w:p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</w:p>
        </w:tc>
      </w:tr>
      <w:tr w:rsidR="005D73CD" w:rsidRPr="00D120EF" w:rsidTr="00C54A4F">
        <w:tc>
          <w:tcPr>
            <w:tcW w:w="4361" w:type="dxa"/>
            <w:shd w:val="clear" w:color="auto" w:fill="D9D9D9" w:themeFill="background1" w:themeFillShade="D9"/>
          </w:tcPr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lastRenderedPageBreak/>
              <w:t xml:space="preserve">Specifikace pozice člena realizačního týmu 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51" w:type="dxa"/>
          </w:tcPr>
          <w:p w:rsidR="005D73CD" w:rsidRPr="00D120EF" w:rsidRDefault="00131ECC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6A59EE" w:rsidRPr="00D120EF" w:rsidTr="00C36FAC">
        <w:tc>
          <w:tcPr>
            <w:tcW w:w="4361" w:type="dxa"/>
            <w:shd w:val="clear" w:color="auto" w:fill="D9D9D9" w:themeFill="background1" w:themeFillShade="D9"/>
          </w:tcPr>
          <w:p w:rsidR="006A59EE" w:rsidRPr="00D120EF" w:rsidRDefault="00121CFB" w:rsidP="00C36FAC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Dodavatel referenčních služeb a vztah člena realizačního týmu k tomuto dodavateli:</w:t>
            </w:r>
          </w:p>
        </w:tc>
        <w:tc>
          <w:tcPr>
            <w:tcW w:w="4851" w:type="dxa"/>
          </w:tcPr>
          <w:p w:rsidR="006A59EE" w:rsidRPr="008851D3" w:rsidRDefault="006A59EE" w:rsidP="00C36FAC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5D73CD" w:rsidRPr="00D120EF" w:rsidTr="00C54A4F">
        <w:tc>
          <w:tcPr>
            <w:tcW w:w="4361" w:type="dxa"/>
            <w:shd w:val="clear" w:color="auto" w:fill="D9D9D9" w:themeFill="background1" w:themeFillShade="D9"/>
          </w:tcPr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Popis činností vykonaných členem realizačního týmu 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5D73CD" w:rsidRPr="00D120EF" w:rsidRDefault="00131ECC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5D73CD" w:rsidRPr="00D120EF" w:rsidTr="00C54A4F">
        <w:tc>
          <w:tcPr>
            <w:tcW w:w="4361" w:type="dxa"/>
            <w:shd w:val="clear" w:color="auto" w:fill="D9D9D9" w:themeFill="background1" w:themeFillShade="D9"/>
          </w:tcPr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Doba trván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í zkušenosti člena týmu na dané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(od – do s uvedením měsíce a roku):</w:t>
            </w:r>
          </w:p>
        </w:tc>
        <w:tc>
          <w:tcPr>
            <w:tcW w:w="4851" w:type="dxa"/>
          </w:tcPr>
          <w:p w:rsidR="005D73CD" w:rsidRPr="00D120EF" w:rsidRDefault="00131ECC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5D73CD" w:rsidRPr="00D120EF" w:rsidTr="00C54A4F">
        <w:tc>
          <w:tcPr>
            <w:tcW w:w="4361" w:type="dxa"/>
            <w:shd w:val="clear" w:color="auto" w:fill="D9D9D9" w:themeFill="background1" w:themeFillShade="D9"/>
          </w:tcPr>
          <w:p w:rsidR="005D73CD" w:rsidRPr="00D120EF" w:rsidRDefault="005D73CD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851" w:type="dxa"/>
          </w:tcPr>
          <w:p w:rsidR="005D73CD" w:rsidRPr="00D120EF" w:rsidRDefault="00131ECC" w:rsidP="00C54A4F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</w:tbl>
    <w:p w:rsidR="00781B26" w:rsidRPr="00D120EF" w:rsidRDefault="00781B26" w:rsidP="00781B26">
      <w:pPr>
        <w:jc w:val="left"/>
        <w:rPr>
          <w:rFonts w:ascii="Garamond" w:hAnsi="Garamond" w:cs="Tahoma"/>
          <w:b/>
          <w:sz w:val="22"/>
          <w:szCs w:val="22"/>
        </w:rPr>
      </w:pPr>
    </w:p>
    <w:p w:rsidR="005D73CD" w:rsidRPr="0059486D" w:rsidRDefault="00277EF0" w:rsidP="005D73CD">
      <w:pPr>
        <w:pStyle w:val="Odstavecseseznamem"/>
        <w:numPr>
          <w:ilvl w:val="0"/>
          <w:numId w:val="29"/>
        </w:numPr>
        <w:ind w:left="426" w:hanging="426"/>
        <w:jc w:val="left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INTERIÉROV</w:t>
      </w:r>
      <w:r w:rsidR="00F34671">
        <w:rPr>
          <w:rFonts w:ascii="Garamond" w:hAnsi="Garamond" w:cs="Tahoma"/>
          <w:b/>
          <w:sz w:val="22"/>
          <w:szCs w:val="22"/>
        </w:rPr>
        <w:t>Ý</w:t>
      </w:r>
      <w:r>
        <w:rPr>
          <w:rFonts w:ascii="Garamond" w:hAnsi="Garamond" w:cs="Tahoma"/>
          <w:b/>
          <w:sz w:val="22"/>
          <w:szCs w:val="22"/>
        </w:rPr>
        <w:t xml:space="preserve"> ARCHITEKT </w:t>
      </w:r>
    </w:p>
    <w:p w:rsidR="005D73CD" w:rsidRPr="00D120EF" w:rsidRDefault="005D73CD" w:rsidP="005D73CD">
      <w:pPr>
        <w:jc w:val="left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 xml:space="preserve">Jméno: </w:t>
      </w:r>
      <w:r w:rsidR="00AC6414"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="00AC6414"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="00AC6414"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  <w:r w:rsidRPr="00D120EF">
        <w:rPr>
          <w:rFonts w:ascii="Garamond" w:hAnsi="Garamond" w:cs="Tahoma"/>
          <w:b/>
          <w:sz w:val="22"/>
          <w:szCs w:val="22"/>
        </w:rPr>
        <w:tab/>
        <w:t xml:space="preserve">Příjmení: </w:t>
      </w:r>
      <w:r w:rsidR="00AC6414"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="00AC6414"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="00AC6414"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</w:p>
    <w:p w:rsidR="005D73CD" w:rsidRPr="00D120EF" w:rsidRDefault="005D73CD" w:rsidP="005D73CD">
      <w:pPr>
        <w:jc w:val="left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 xml:space="preserve">Datum narození: </w:t>
      </w:r>
      <w:r w:rsidR="00AC6414"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="00AC6414"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="00AC6414"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  <w:r w:rsidRPr="00D120EF">
        <w:rPr>
          <w:rFonts w:ascii="Garamond" w:hAnsi="Garamond" w:cs="Tahoma"/>
          <w:b/>
          <w:sz w:val="22"/>
          <w:szCs w:val="22"/>
        </w:rPr>
        <w:tab/>
      </w:r>
    </w:p>
    <w:p w:rsidR="005D73CD" w:rsidRPr="00215BB6" w:rsidRDefault="00215BB6" w:rsidP="00215BB6">
      <w:pPr>
        <w:pStyle w:val="Nadpis1"/>
        <w:numPr>
          <w:ilvl w:val="0"/>
          <w:numId w:val="44"/>
        </w:numPr>
        <w:rPr>
          <w:rFonts w:ascii="Garamond" w:hAnsi="Garamond" w:cs="Tahoma"/>
          <w:sz w:val="22"/>
          <w:szCs w:val="22"/>
        </w:rPr>
      </w:pPr>
      <w:r w:rsidRPr="006D7A5F">
        <w:rPr>
          <w:rFonts w:ascii="Garamond" w:hAnsi="Garamond"/>
          <w:sz w:val="22"/>
          <w:szCs w:val="22"/>
        </w:rPr>
        <w:t xml:space="preserve">zkušenost na pozici </w:t>
      </w:r>
      <w:r w:rsidR="00277EF0">
        <w:rPr>
          <w:rFonts w:ascii="Garamond" w:hAnsi="Garamond"/>
          <w:sz w:val="22"/>
          <w:szCs w:val="22"/>
        </w:rPr>
        <w:t>InterierovÉHO architektA</w:t>
      </w:r>
      <w:r w:rsidRPr="006D7A5F">
        <w:rPr>
          <w:rFonts w:ascii="Garamond" w:hAnsi="Garamond"/>
          <w:sz w:val="22"/>
          <w:szCs w:val="22"/>
        </w:rPr>
        <w:t xml:space="preserve"> spočívající ve zpracování projektu interiéru stavby určené pro administrativní využití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Tahoma"/>
          <w:sz w:val="22"/>
          <w:szCs w:val="22"/>
        </w:rPr>
        <w:t xml:space="preserve">dle podrobného </w:t>
      </w:r>
      <w:r w:rsidRPr="008851D3">
        <w:rPr>
          <w:rFonts w:ascii="Garamond" w:hAnsi="Garamond" w:cs="Tahoma"/>
          <w:sz w:val="22"/>
          <w:szCs w:val="22"/>
        </w:rPr>
        <w:t xml:space="preserve">popisu uvedeného v BODĚ </w:t>
      </w:r>
      <w:r w:rsidR="00277EF0">
        <w:rPr>
          <w:rFonts w:ascii="Garamond" w:hAnsi="Garamond" w:cs="Tahoma"/>
          <w:sz w:val="22"/>
          <w:szCs w:val="22"/>
        </w:rPr>
        <w:t>8</w:t>
      </w:r>
      <w:r w:rsidRPr="008851D3">
        <w:rPr>
          <w:rFonts w:ascii="Garamond" w:hAnsi="Garamond" w:cs="Tahoma"/>
          <w:sz w:val="22"/>
          <w:szCs w:val="22"/>
        </w:rPr>
        <w:t>.2 Zadávací dokumentace (nad rámec kvalifikace)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215BB6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Název zakázky: </w:t>
            </w:r>
          </w:p>
        </w:tc>
        <w:tc>
          <w:tcPr>
            <w:tcW w:w="4851" w:type="dxa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215BB6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215BB6" w:rsidRPr="00D120EF" w:rsidRDefault="00215BB6" w:rsidP="005711EE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Cena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 xml:space="preserve">investičních nákladů </w:t>
            </w:r>
            <w:r w:rsidR="005711EE">
              <w:rPr>
                <w:rFonts w:ascii="Garamond" w:hAnsi="Garamond" w:cs="Tahoma"/>
                <w:b/>
                <w:sz w:val="22"/>
                <w:szCs w:val="22"/>
              </w:rPr>
              <w:t>výstavby/rekonstrukce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, jejíž příprava byla předmětem zakázky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(v Kč 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bez DPH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)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</w:tc>
        <w:tc>
          <w:tcPr>
            <w:tcW w:w="4851" w:type="dxa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215BB6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Termín realizace zakázky (měsíc a rok):</w:t>
            </w:r>
          </w:p>
        </w:tc>
        <w:tc>
          <w:tcPr>
            <w:tcW w:w="4851" w:type="dxa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215BB6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Popis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zakázky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– v detailu potřebném pro ověření splnění požadavku: </w:t>
            </w:r>
          </w:p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215BB6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Specifikace pozice člena realizačního týmu 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51" w:type="dxa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215BB6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Dodavatel referenčních služeb a vztah člena realizačního týmu k tomuto dodavateli:</w:t>
            </w:r>
          </w:p>
        </w:tc>
        <w:tc>
          <w:tcPr>
            <w:tcW w:w="4851" w:type="dxa"/>
          </w:tcPr>
          <w:p w:rsidR="00215BB6" w:rsidRPr="008851D3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215BB6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lastRenderedPageBreak/>
              <w:t xml:space="preserve">Popis činností vykonaných členem realizačního týmu 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215BB6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Doba trván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í zkušenosti člena týmu na dané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(od – do s uvedením měsíce a roku):</w:t>
            </w:r>
          </w:p>
        </w:tc>
        <w:tc>
          <w:tcPr>
            <w:tcW w:w="4851" w:type="dxa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215BB6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851" w:type="dxa"/>
          </w:tcPr>
          <w:p w:rsidR="00215BB6" w:rsidRPr="00D120EF" w:rsidRDefault="00215BB6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</w:tbl>
    <w:p w:rsidR="00215BB6" w:rsidRDefault="00215BB6" w:rsidP="00215BB6">
      <w:pPr>
        <w:tabs>
          <w:tab w:val="left" w:pos="3143"/>
        </w:tabs>
      </w:pPr>
    </w:p>
    <w:p w:rsidR="00215BB6" w:rsidRPr="0059486D" w:rsidRDefault="00215BB6" w:rsidP="00215BB6">
      <w:pPr>
        <w:pStyle w:val="Odstavecseseznamem"/>
        <w:numPr>
          <w:ilvl w:val="0"/>
          <w:numId w:val="29"/>
        </w:numPr>
        <w:ind w:left="426" w:hanging="426"/>
        <w:jc w:val="left"/>
        <w:rPr>
          <w:rFonts w:ascii="Garamond" w:hAnsi="Garamond" w:cs="Tahoma"/>
          <w:b/>
          <w:sz w:val="22"/>
          <w:szCs w:val="22"/>
        </w:rPr>
      </w:pPr>
      <w:r w:rsidRPr="000B1EC8">
        <w:rPr>
          <w:rFonts w:ascii="Garamond" w:hAnsi="Garamond"/>
          <w:b/>
          <w:sz w:val="22"/>
          <w:szCs w:val="22"/>
        </w:rPr>
        <w:t>SPECIALISTA NA POŽÁRNĚ BEZPEČNOSTNÍ ŘEŠENÍ STAVEB</w:t>
      </w:r>
    </w:p>
    <w:p w:rsidR="00215BB6" w:rsidRPr="00D120EF" w:rsidRDefault="00215BB6" w:rsidP="00215BB6">
      <w:pPr>
        <w:jc w:val="left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 xml:space="preserve">Jméno: 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  <w:r w:rsidRPr="00D120EF">
        <w:rPr>
          <w:rFonts w:ascii="Garamond" w:hAnsi="Garamond" w:cs="Tahoma"/>
          <w:b/>
          <w:sz w:val="22"/>
          <w:szCs w:val="22"/>
        </w:rPr>
        <w:tab/>
        <w:t xml:space="preserve">Příjmení: 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</w:p>
    <w:p w:rsidR="0006058D" w:rsidRPr="00D120EF" w:rsidRDefault="00215BB6" w:rsidP="00215BB6">
      <w:pPr>
        <w:jc w:val="left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 xml:space="preserve">Datum narození: 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  <w:r w:rsidRPr="00D120EF">
        <w:rPr>
          <w:rFonts w:ascii="Garamond" w:hAnsi="Garamond" w:cs="Tahoma"/>
          <w:b/>
          <w:sz w:val="22"/>
          <w:szCs w:val="22"/>
        </w:rPr>
        <w:tab/>
      </w:r>
    </w:p>
    <w:p w:rsidR="00215BB6" w:rsidRPr="0006058D" w:rsidRDefault="00916A2F" w:rsidP="0006058D">
      <w:pPr>
        <w:pStyle w:val="Nadpis1"/>
        <w:numPr>
          <w:ilvl w:val="0"/>
          <w:numId w:val="45"/>
        </w:numPr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>zkušenost na pozici specialisty</w:t>
      </w:r>
      <w:r w:rsidR="0006058D" w:rsidRPr="0000064B">
        <w:rPr>
          <w:rFonts w:ascii="Garamond" w:hAnsi="Garamond"/>
          <w:sz w:val="22"/>
          <w:szCs w:val="22"/>
        </w:rPr>
        <w:t xml:space="preserve"> na požá</w:t>
      </w:r>
      <w:r w:rsidR="0006058D">
        <w:rPr>
          <w:rFonts w:ascii="Garamond" w:hAnsi="Garamond"/>
          <w:sz w:val="22"/>
          <w:szCs w:val="22"/>
        </w:rPr>
        <w:t xml:space="preserve">rně bezpečnostní řešení staveb </w:t>
      </w:r>
      <w:r w:rsidR="0006058D" w:rsidRPr="0000064B">
        <w:rPr>
          <w:rFonts w:ascii="Garamond" w:hAnsi="Garamond"/>
          <w:sz w:val="22"/>
          <w:szCs w:val="22"/>
        </w:rPr>
        <w:t>spočívající ve zpracování požárně bezpečnostní části projektové dokumentace pro výstavbu nebo komplexní rekonstrukci stavby</w:t>
      </w:r>
      <w:r w:rsidR="0006058D">
        <w:rPr>
          <w:rFonts w:ascii="Garamond" w:hAnsi="Garamond"/>
          <w:sz w:val="22"/>
          <w:szCs w:val="22"/>
        </w:rPr>
        <w:t xml:space="preserve"> </w:t>
      </w:r>
      <w:r w:rsidR="0006058D">
        <w:rPr>
          <w:rFonts w:ascii="Garamond" w:hAnsi="Garamond" w:cs="Tahoma"/>
          <w:sz w:val="22"/>
          <w:szCs w:val="22"/>
        </w:rPr>
        <w:t xml:space="preserve">dle podrobného </w:t>
      </w:r>
      <w:r w:rsidR="0006058D" w:rsidRPr="008851D3">
        <w:rPr>
          <w:rFonts w:ascii="Garamond" w:hAnsi="Garamond" w:cs="Tahoma"/>
          <w:sz w:val="22"/>
          <w:szCs w:val="22"/>
        </w:rPr>
        <w:t xml:space="preserve">popisu uvedeného v BODĚ </w:t>
      </w:r>
      <w:r w:rsidR="00277EF0">
        <w:rPr>
          <w:rFonts w:ascii="Garamond" w:hAnsi="Garamond" w:cs="Tahoma"/>
          <w:sz w:val="22"/>
          <w:szCs w:val="22"/>
        </w:rPr>
        <w:t>8</w:t>
      </w:r>
      <w:r w:rsidR="0006058D" w:rsidRPr="008851D3">
        <w:rPr>
          <w:rFonts w:ascii="Garamond" w:hAnsi="Garamond" w:cs="Tahoma"/>
          <w:sz w:val="22"/>
          <w:szCs w:val="22"/>
        </w:rPr>
        <w:t>.2 Zadávací dokumentace (nad rámec kvalifikace)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Název zakázky: 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Cena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 xml:space="preserve">investičních nákladů </w:t>
            </w:r>
            <w:r w:rsidR="005711EE">
              <w:rPr>
                <w:rFonts w:ascii="Garamond" w:hAnsi="Garamond" w:cs="Tahoma"/>
                <w:b/>
                <w:sz w:val="22"/>
                <w:szCs w:val="22"/>
              </w:rPr>
              <w:t>výstavby/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rekonstrukce, jejíž příprava byla předmětem zakázky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(v Kč 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bez DPH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)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Termín realizace zakázky (měsíc a rok):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Popis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zakázky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– v detailu potřebném pro ověření splnění požadavku: </w:t>
            </w:r>
          </w:p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Specifikace pozice člena realizačního týmu 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Dodavatel referenčních služeb a vztah člena realizačního týmu k tomuto dodavateli:</w:t>
            </w:r>
          </w:p>
        </w:tc>
        <w:tc>
          <w:tcPr>
            <w:tcW w:w="4851" w:type="dxa"/>
          </w:tcPr>
          <w:p w:rsidR="0006058D" w:rsidRPr="008851D3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Popis činností vykonaných členem realizačního týmu 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Doba trván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í zkušenosti člena týmu na dané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(od – do s uvedením měsíce a 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lastRenderedPageBreak/>
              <w:t>roku):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lastRenderedPageBreak/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lastRenderedPageBreak/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</w:tbl>
    <w:p w:rsidR="00215BB6" w:rsidRPr="00215BB6" w:rsidRDefault="00215BB6" w:rsidP="00215BB6">
      <w:pPr>
        <w:jc w:val="left"/>
        <w:rPr>
          <w:rFonts w:ascii="Garamond" w:hAnsi="Garamond" w:cs="Tahoma"/>
          <w:b/>
          <w:sz w:val="22"/>
          <w:szCs w:val="22"/>
        </w:rPr>
      </w:pPr>
    </w:p>
    <w:p w:rsidR="00215BB6" w:rsidRPr="00215BB6" w:rsidRDefault="00215BB6" w:rsidP="00215BB6">
      <w:pPr>
        <w:pStyle w:val="Odstavecseseznamem"/>
        <w:numPr>
          <w:ilvl w:val="0"/>
          <w:numId w:val="29"/>
        </w:numPr>
        <w:ind w:left="426" w:hanging="426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</w:t>
      </w:r>
      <w:r w:rsidRPr="000B1EC8">
        <w:rPr>
          <w:rFonts w:ascii="Garamond" w:hAnsi="Garamond"/>
          <w:b/>
          <w:sz w:val="22"/>
          <w:szCs w:val="22"/>
        </w:rPr>
        <w:t xml:space="preserve">PECIALISTA NA </w:t>
      </w:r>
      <w:r>
        <w:rPr>
          <w:rFonts w:ascii="Garamond" w:hAnsi="Garamond"/>
          <w:b/>
          <w:sz w:val="22"/>
          <w:szCs w:val="22"/>
        </w:rPr>
        <w:t>TECHNIKU PROSTŘEDÍ STAVEB</w:t>
      </w:r>
    </w:p>
    <w:p w:rsidR="00215BB6" w:rsidRPr="00D120EF" w:rsidRDefault="00215BB6" w:rsidP="00215BB6">
      <w:pPr>
        <w:jc w:val="left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 xml:space="preserve">Jméno: 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  <w:r w:rsidRPr="00D120EF">
        <w:rPr>
          <w:rFonts w:ascii="Garamond" w:hAnsi="Garamond" w:cs="Tahoma"/>
          <w:b/>
          <w:sz w:val="22"/>
          <w:szCs w:val="22"/>
        </w:rPr>
        <w:tab/>
        <w:t xml:space="preserve">Příjmení: 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</w:p>
    <w:p w:rsidR="00215BB6" w:rsidRPr="00D120EF" w:rsidRDefault="00215BB6" w:rsidP="00215BB6">
      <w:pPr>
        <w:jc w:val="left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 xml:space="preserve">Datum narození: 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  <w:r w:rsidRPr="00D120EF">
        <w:rPr>
          <w:rFonts w:ascii="Garamond" w:hAnsi="Garamond" w:cs="Tahoma"/>
          <w:b/>
          <w:sz w:val="22"/>
          <w:szCs w:val="22"/>
        </w:rPr>
        <w:tab/>
      </w:r>
    </w:p>
    <w:p w:rsidR="00215BB6" w:rsidRPr="005D73CD" w:rsidRDefault="00916A2F" w:rsidP="00215BB6">
      <w:pPr>
        <w:pStyle w:val="Nadpis1"/>
        <w:numPr>
          <w:ilvl w:val="0"/>
          <w:numId w:val="40"/>
        </w:numPr>
        <w:ind w:left="284" w:hanging="284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>zkušenost na pozici specialisty</w:t>
      </w:r>
      <w:r w:rsidR="0006058D" w:rsidRPr="00322E68">
        <w:rPr>
          <w:rFonts w:ascii="Garamond" w:hAnsi="Garamond"/>
          <w:sz w:val="22"/>
          <w:szCs w:val="22"/>
        </w:rPr>
        <w:t xml:space="preserve"> v oboru technika prostředí staveb spočívající ve zpracování projektové dokumentace pro výstavbu nebo komplexní rekonstrukci stavby</w:t>
      </w:r>
      <w:r w:rsidR="00205EFF">
        <w:rPr>
          <w:rFonts w:ascii="Garamond" w:hAnsi="Garamond"/>
          <w:sz w:val="22"/>
          <w:szCs w:val="22"/>
        </w:rPr>
        <w:t>, která je kulturní památkou,</w:t>
      </w:r>
      <w:bookmarkStart w:id="0" w:name="_GoBack"/>
      <w:bookmarkEnd w:id="0"/>
      <w:r w:rsidR="0006058D">
        <w:rPr>
          <w:rFonts w:ascii="Garamond" w:hAnsi="Garamond"/>
          <w:sz w:val="22"/>
          <w:szCs w:val="22"/>
        </w:rPr>
        <w:t xml:space="preserve"> </w:t>
      </w:r>
      <w:r w:rsidR="0006058D">
        <w:rPr>
          <w:rFonts w:ascii="Garamond" w:hAnsi="Garamond" w:cs="Tahoma"/>
          <w:sz w:val="22"/>
          <w:szCs w:val="22"/>
        </w:rPr>
        <w:t xml:space="preserve">dle podrobného </w:t>
      </w:r>
      <w:r w:rsidR="0006058D" w:rsidRPr="008851D3">
        <w:rPr>
          <w:rFonts w:ascii="Garamond" w:hAnsi="Garamond" w:cs="Tahoma"/>
          <w:sz w:val="22"/>
          <w:szCs w:val="22"/>
        </w:rPr>
        <w:t xml:space="preserve">popisu uvedeného v BODĚ </w:t>
      </w:r>
      <w:r w:rsidR="00277EF0">
        <w:rPr>
          <w:rFonts w:ascii="Garamond" w:hAnsi="Garamond" w:cs="Tahoma"/>
          <w:sz w:val="22"/>
          <w:szCs w:val="22"/>
        </w:rPr>
        <w:t>8</w:t>
      </w:r>
      <w:r w:rsidR="0006058D" w:rsidRPr="008851D3">
        <w:rPr>
          <w:rFonts w:ascii="Garamond" w:hAnsi="Garamond" w:cs="Tahoma"/>
          <w:sz w:val="22"/>
          <w:szCs w:val="22"/>
        </w:rPr>
        <w:t>.2 Zadávací dokumentace (nad rámec kvalifikace)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Název zakázky: 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Cena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 xml:space="preserve">investičních nákladů </w:t>
            </w:r>
            <w:r w:rsidR="005711EE">
              <w:rPr>
                <w:rFonts w:ascii="Garamond" w:hAnsi="Garamond" w:cs="Tahoma"/>
                <w:b/>
                <w:sz w:val="22"/>
                <w:szCs w:val="22"/>
              </w:rPr>
              <w:t>výstavby/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rekonstrukce, jejíž příprava byla předmětem zakázky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(v Kč 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bez DPH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)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Termín realizace zakázky (měsíc a rok):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Popis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zakázky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– v detailu potřebném pro ověření splnění požadavku: </w:t>
            </w:r>
          </w:p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Specifikace pozice člena realizačního týmu 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Dodavatel referenčních služeb a vztah člena realizačního týmu k tomuto dodavateli:</w:t>
            </w:r>
          </w:p>
        </w:tc>
        <w:tc>
          <w:tcPr>
            <w:tcW w:w="4851" w:type="dxa"/>
          </w:tcPr>
          <w:p w:rsidR="0006058D" w:rsidRPr="008851D3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Popis činností vykonaných členem realizačního týmu 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Doba trván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í zkušenosti člena týmu na dané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(od – do s uvedením měsíce a roku):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</w:tbl>
    <w:p w:rsidR="00215BB6" w:rsidRDefault="00215BB6" w:rsidP="00215BB6">
      <w:pPr>
        <w:tabs>
          <w:tab w:val="left" w:pos="3143"/>
        </w:tabs>
      </w:pPr>
    </w:p>
    <w:p w:rsidR="00215BB6" w:rsidRPr="00215BB6" w:rsidRDefault="00215BB6" w:rsidP="00215BB6">
      <w:pPr>
        <w:pStyle w:val="Odstavecseseznamem"/>
        <w:numPr>
          <w:ilvl w:val="0"/>
          <w:numId w:val="29"/>
        </w:numPr>
        <w:ind w:left="426" w:hanging="426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</w:t>
      </w:r>
      <w:r w:rsidRPr="000B1EC8">
        <w:rPr>
          <w:rFonts w:ascii="Garamond" w:hAnsi="Garamond"/>
          <w:b/>
          <w:sz w:val="22"/>
          <w:szCs w:val="22"/>
        </w:rPr>
        <w:t xml:space="preserve">PECIALISTA </w:t>
      </w:r>
      <w:r>
        <w:rPr>
          <w:rFonts w:ascii="Garamond" w:hAnsi="Garamond"/>
          <w:b/>
          <w:sz w:val="22"/>
          <w:szCs w:val="22"/>
        </w:rPr>
        <w:t>RESTAURÁTOR</w:t>
      </w:r>
    </w:p>
    <w:p w:rsidR="00215BB6" w:rsidRPr="00D120EF" w:rsidRDefault="00215BB6" w:rsidP="00215BB6">
      <w:pPr>
        <w:jc w:val="left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 xml:space="preserve">Jméno: 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  <w:r w:rsidRPr="00D120EF">
        <w:rPr>
          <w:rFonts w:ascii="Garamond" w:hAnsi="Garamond" w:cs="Tahoma"/>
          <w:b/>
          <w:sz w:val="22"/>
          <w:szCs w:val="22"/>
        </w:rPr>
        <w:tab/>
        <w:t xml:space="preserve">Příjmení: 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</w:p>
    <w:p w:rsidR="00215BB6" w:rsidRPr="00D120EF" w:rsidRDefault="00215BB6" w:rsidP="00215BB6">
      <w:pPr>
        <w:jc w:val="left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 xml:space="preserve">Datum narození: 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[</w:t>
      </w:r>
      <w:r w:rsidRPr="008851D3">
        <w:rPr>
          <w:rFonts w:ascii="Garamond" w:hAnsi="Garamond" w:cs="Tahoma"/>
          <w:sz w:val="22"/>
          <w:szCs w:val="22"/>
          <w:highlight w:val="green"/>
        </w:rPr>
        <w:t>DOPLNÍ DODAVATEL</w:t>
      </w:r>
      <w:r w:rsidRPr="008851D3">
        <w:rPr>
          <w:rFonts w:ascii="Garamond" w:hAnsi="Garamond" w:cs="Tahoma"/>
          <w:b/>
          <w:sz w:val="22"/>
          <w:szCs w:val="22"/>
          <w:highlight w:val="green"/>
        </w:rPr>
        <w:t>]</w:t>
      </w:r>
      <w:r w:rsidRPr="00D120EF">
        <w:rPr>
          <w:rFonts w:ascii="Garamond" w:hAnsi="Garamond" w:cs="Tahoma"/>
          <w:b/>
          <w:sz w:val="22"/>
          <w:szCs w:val="22"/>
        </w:rPr>
        <w:tab/>
      </w:r>
    </w:p>
    <w:p w:rsidR="0006058D" w:rsidRPr="005D73CD" w:rsidRDefault="0006058D" w:rsidP="0006058D">
      <w:pPr>
        <w:pStyle w:val="Nadpis1"/>
        <w:numPr>
          <w:ilvl w:val="0"/>
          <w:numId w:val="46"/>
        </w:numPr>
        <w:rPr>
          <w:rFonts w:ascii="Garamond" w:hAnsi="Garamond" w:cs="Tahoma"/>
          <w:sz w:val="22"/>
          <w:szCs w:val="22"/>
        </w:rPr>
      </w:pPr>
      <w:r w:rsidRPr="004C7511">
        <w:rPr>
          <w:rFonts w:ascii="Garamond" w:hAnsi="Garamond"/>
          <w:sz w:val="22"/>
          <w:szCs w:val="22"/>
        </w:rPr>
        <w:t xml:space="preserve">zkušenost spočívající v provedení restaurátorského průzkumu a/nebo zpracování restaurátorského záměru pro výstavbu nebo komplexní rekonstrukci kulturní památky </w:t>
      </w:r>
      <w:r>
        <w:rPr>
          <w:rFonts w:ascii="Garamond" w:hAnsi="Garamond" w:cs="Tahoma"/>
          <w:sz w:val="22"/>
          <w:szCs w:val="22"/>
        </w:rPr>
        <w:t xml:space="preserve">dle podrobného </w:t>
      </w:r>
      <w:r w:rsidRPr="008851D3">
        <w:rPr>
          <w:rFonts w:ascii="Garamond" w:hAnsi="Garamond" w:cs="Tahoma"/>
          <w:sz w:val="22"/>
          <w:szCs w:val="22"/>
        </w:rPr>
        <w:t xml:space="preserve">popisu uvedeného v BODĚ </w:t>
      </w:r>
      <w:r w:rsidR="00277EF0">
        <w:rPr>
          <w:rFonts w:ascii="Garamond" w:hAnsi="Garamond" w:cs="Tahoma"/>
          <w:sz w:val="22"/>
          <w:szCs w:val="22"/>
        </w:rPr>
        <w:t>8</w:t>
      </w:r>
      <w:r w:rsidRPr="008851D3">
        <w:rPr>
          <w:rFonts w:ascii="Garamond" w:hAnsi="Garamond" w:cs="Tahoma"/>
          <w:sz w:val="22"/>
          <w:szCs w:val="22"/>
        </w:rPr>
        <w:t>.2 Zadávací dokumentace (nad rámec kvalifikace)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Název zakázky: 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Cena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 xml:space="preserve">investičních nákladů </w:t>
            </w:r>
            <w:r w:rsidR="005711EE">
              <w:rPr>
                <w:rFonts w:ascii="Garamond" w:hAnsi="Garamond" w:cs="Tahoma"/>
                <w:b/>
                <w:sz w:val="22"/>
                <w:szCs w:val="22"/>
              </w:rPr>
              <w:t>výstavby/rekonstrukce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, jejíž příprava byla předmětem zakázky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(v Kč 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bez DPH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)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Termín realizace zakázky (měsíc a rok):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Popis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zakázky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– v detailu potřebném pro ověření splnění požadavku: </w:t>
            </w:r>
          </w:p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Specifikace pozice člena realizačního týmu 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Dodavatel referenčních služeb a vztah člena realizačního týmu k tomuto dodavateli:</w:t>
            </w:r>
          </w:p>
        </w:tc>
        <w:tc>
          <w:tcPr>
            <w:tcW w:w="4851" w:type="dxa"/>
          </w:tcPr>
          <w:p w:rsidR="0006058D" w:rsidRPr="008851D3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Popis činností vykonaných členem realizačního týmu na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:</w:t>
            </w:r>
          </w:p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Doba trván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í zkušenosti člena týmu na dané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zakázce</w:t>
            </w: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 xml:space="preserve"> (od – do s uvedením měsíce a roku):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  <w:tr w:rsidR="0006058D" w:rsidRPr="00D120EF" w:rsidTr="00643F58">
        <w:tc>
          <w:tcPr>
            <w:tcW w:w="4361" w:type="dxa"/>
            <w:shd w:val="clear" w:color="auto" w:fill="D9D9D9" w:themeFill="background1" w:themeFillShade="D9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D120EF">
              <w:rPr>
                <w:rFonts w:ascii="Garamond" w:hAnsi="Garamond" w:cs="Tahoma"/>
                <w:b/>
                <w:sz w:val="22"/>
                <w:szCs w:val="22"/>
              </w:rP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851" w:type="dxa"/>
          </w:tcPr>
          <w:p w:rsidR="0006058D" w:rsidRPr="00D120EF" w:rsidRDefault="0006058D" w:rsidP="00643F58">
            <w:pPr>
              <w:jc w:val="left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[</w:t>
            </w:r>
            <w:r w:rsidRPr="008851D3">
              <w:rPr>
                <w:rFonts w:ascii="Garamond" w:hAnsi="Garamond" w:cs="Tahoma"/>
                <w:sz w:val="22"/>
                <w:szCs w:val="22"/>
                <w:highlight w:val="green"/>
              </w:rPr>
              <w:t>DOPLNÍ DODAVATEL</w:t>
            </w:r>
            <w:r w:rsidRPr="008851D3">
              <w:rPr>
                <w:rFonts w:ascii="Garamond" w:hAnsi="Garamond" w:cs="Tahoma"/>
                <w:b/>
                <w:sz w:val="22"/>
                <w:szCs w:val="22"/>
                <w:highlight w:val="green"/>
              </w:rPr>
              <w:t>]</w:t>
            </w:r>
          </w:p>
        </w:tc>
      </w:tr>
    </w:tbl>
    <w:p w:rsidR="00677605" w:rsidRPr="00677605" w:rsidRDefault="00677605">
      <w:pPr>
        <w:jc w:val="left"/>
        <w:rPr>
          <w:rFonts w:ascii="Garamond" w:hAnsi="Garamond" w:cs="Tahoma"/>
          <w:b/>
          <w:sz w:val="22"/>
          <w:szCs w:val="22"/>
        </w:rPr>
      </w:pPr>
    </w:p>
    <w:sectPr w:rsidR="00677605" w:rsidRPr="00677605" w:rsidSect="000522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26" w:right="1417" w:bottom="1417" w:left="1417" w:header="284" w:footer="708" w:gutter="0"/>
      <w:cols w:space="708"/>
      <w:titlePg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78163D" w15:done="0"/>
  <w15:commentEx w15:paraId="367E3BF8" w15:done="0"/>
  <w15:commentEx w15:paraId="5CC431E1" w15:done="0"/>
  <w15:commentEx w15:paraId="73F36C52" w15:done="0"/>
  <w15:commentEx w15:paraId="1294E4FC" w15:done="0"/>
  <w15:commentEx w15:paraId="5AFA4B41" w15:done="0"/>
  <w15:commentEx w15:paraId="0696D8D7" w15:done="0"/>
  <w15:commentEx w15:paraId="327D0068" w15:done="0"/>
  <w15:commentEx w15:paraId="72A0D3DF" w15:done="0"/>
  <w15:commentEx w15:paraId="1EECF9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81" w:rsidRDefault="00346F81">
      <w:r>
        <w:separator/>
      </w:r>
    </w:p>
  </w:endnote>
  <w:endnote w:type="continuationSeparator" w:id="0">
    <w:p w:rsidR="00346F81" w:rsidRDefault="003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nt2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373537514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1416F0" w:rsidRPr="00AC6C97" w:rsidRDefault="001416F0" w:rsidP="001416F0">
        <w:pPr>
          <w:pStyle w:val="Zpat"/>
          <w:jc w:val="center"/>
          <w:rPr>
            <w:rFonts w:ascii="Garamond" w:hAnsi="Garamond"/>
            <w:sz w:val="22"/>
          </w:rPr>
        </w:pPr>
        <w:r w:rsidRPr="00AC6C97">
          <w:rPr>
            <w:rFonts w:ascii="Garamond" w:hAnsi="Garamond"/>
            <w:sz w:val="22"/>
          </w:rPr>
          <w:fldChar w:fldCharType="begin"/>
        </w:r>
        <w:r w:rsidRPr="00AC6C97">
          <w:rPr>
            <w:rFonts w:ascii="Garamond" w:hAnsi="Garamond"/>
            <w:sz w:val="22"/>
          </w:rPr>
          <w:instrText>PAGE   \* MERGEFORMAT</w:instrText>
        </w:r>
        <w:r w:rsidRPr="00AC6C97">
          <w:rPr>
            <w:rFonts w:ascii="Garamond" w:hAnsi="Garamond"/>
            <w:sz w:val="22"/>
          </w:rPr>
          <w:fldChar w:fldCharType="separate"/>
        </w:r>
        <w:r w:rsidR="00205EFF">
          <w:rPr>
            <w:rFonts w:ascii="Garamond" w:hAnsi="Garamond"/>
            <w:noProof/>
            <w:sz w:val="22"/>
          </w:rPr>
          <w:t>5</w:t>
        </w:r>
        <w:r w:rsidRPr="00AC6C97">
          <w:rPr>
            <w:rFonts w:ascii="Garamond" w:hAnsi="Garamond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337888961"/>
      <w:docPartObj>
        <w:docPartGallery w:val="Page Numbers (Bottom of Page)"/>
        <w:docPartUnique/>
      </w:docPartObj>
    </w:sdtPr>
    <w:sdtEndPr/>
    <w:sdtContent>
      <w:p w:rsidR="00D00B86" w:rsidRPr="00D00B86" w:rsidRDefault="00D00B86">
        <w:pPr>
          <w:pStyle w:val="Zpat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D00B8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00B86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00B8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34671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D00B8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CC2CFB" w:rsidRDefault="00CC2CFB" w:rsidP="0049642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81" w:rsidRDefault="00346F81">
      <w:r>
        <w:separator/>
      </w:r>
    </w:p>
  </w:footnote>
  <w:footnote w:type="continuationSeparator" w:id="0">
    <w:p w:rsidR="00346F81" w:rsidRDefault="0034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26" w:rsidRDefault="00D120EF" w:rsidP="00D120EF">
    <w:pPr>
      <w:pStyle w:val="Zhlav"/>
    </w:pPr>
    <w:r>
      <w:t xml:space="preserve"> </w:t>
    </w:r>
    <w:r>
      <w:tab/>
    </w:r>
    <w:r>
      <w:tab/>
    </w:r>
  </w:p>
  <w:p w:rsidR="00781B26" w:rsidRDefault="00781B26" w:rsidP="004E284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26" w:rsidRPr="0005220A" w:rsidRDefault="0005220A" w:rsidP="0005220A">
    <w:pPr>
      <w:pStyle w:val="Zhlav"/>
      <w:tabs>
        <w:tab w:val="left" w:pos="3261"/>
        <w:tab w:val="left" w:pos="7513"/>
      </w:tabs>
      <w:jc w:val="left"/>
    </w:pPr>
    <w:r>
      <w:rPr>
        <w:rFonts w:ascii="Garamond" w:hAnsi="Garamond"/>
        <w:b/>
        <w:noProof/>
        <w:sz w:val="40"/>
        <w:szCs w:val="40"/>
        <w:lang w:eastAsia="cs-CZ"/>
      </w:rPr>
      <w:drawing>
        <wp:inline distT="0" distB="0" distL="0" distR="0" wp14:anchorId="7E3DA4BC" wp14:editId="1DE5AB12">
          <wp:extent cx="1501096" cy="1014826"/>
          <wp:effectExtent l="0" t="0" r="4445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ální ústav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93" r="22566"/>
                  <a:stretch/>
                </pic:blipFill>
                <pic:spPr bwMode="auto">
                  <a:xfrm>
                    <a:off x="0" y="0"/>
                    <a:ext cx="1501526" cy="1015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   </w:t>
    </w:r>
    <w:r>
      <w:rPr>
        <w:rFonts w:ascii="Garamond" w:hAnsi="Garamond"/>
        <w:b/>
        <w:noProof/>
        <w:sz w:val="40"/>
        <w:szCs w:val="40"/>
        <w:lang w:eastAsia="cs-CZ"/>
      </w:rPr>
      <w:drawing>
        <wp:inline distT="0" distB="0" distL="0" distR="0" wp14:anchorId="0EE0A53D" wp14:editId="5B2FC483">
          <wp:extent cx="1258518" cy="1051825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ychologický ústav_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00"/>
                  <a:stretch/>
                </pic:blipFill>
                <pic:spPr bwMode="auto">
                  <a:xfrm>
                    <a:off x="0" y="0"/>
                    <a:ext cx="1263650" cy="1056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B1570">
      <w:rPr>
        <w:rFonts w:ascii="Garamond" w:hAnsi="Garamond"/>
        <w:b/>
        <w:noProof/>
        <w:lang w:eastAsia="cs-CZ"/>
      </w:rPr>
      <w:t xml:space="preserve">        </w:t>
    </w:r>
    <w:r>
      <w:rPr>
        <w:rFonts w:ascii="Garamond" w:hAnsi="Garamond"/>
        <w:b/>
        <w:noProof/>
        <w:lang w:eastAsia="cs-CZ"/>
      </w:rPr>
      <w:tab/>
    </w:r>
    <w:r w:rsidRPr="001B1570">
      <w:rPr>
        <w:rFonts w:ascii="Garamond" w:hAnsi="Garamond"/>
        <w:b/>
        <w:noProof/>
        <w:lang w:eastAsia="cs-CZ"/>
      </w:rPr>
      <w:drawing>
        <wp:inline distT="0" distB="0" distL="0" distR="0" wp14:anchorId="5292CE00" wp14:editId="64F5ABDE">
          <wp:extent cx="909114" cy="947113"/>
          <wp:effectExtent l="0" t="0" r="5715" b="571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_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08" r="20586"/>
                  <a:stretch/>
                </pic:blipFill>
                <pic:spPr bwMode="auto">
                  <a:xfrm>
                    <a:off x="0" y="0"/>
                    <a:ext cx="916317" cy="954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461DC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11"/>
    <w:lvl w:ilvl="0">
      <w:start w:val="7"/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A"/>
    <w:multiLevelType w:val="multilevel"/>
    <w:tmpl w:val="0000000A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B"/>
    <w:multiLevelType w:val="multilevel"/>
    <w:tmpl w:val="0000000B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0000000C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>
    <w:nsid w:val="0000000E"/>
    <w:multiLevelType w:val="multilevel"/>
    <w:tmpl w:val="0000000E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>
    <w:nsid w:val="003B7D57"/>
    <w:multiLevelType w:val="hybridMultilevel"/>
    <w:tmpl w:val="8AD6950A"/>
    <w:lvl w:ilvl="0" w:tplc="4260CB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4376BE"/>
    <w:multiLevelType w:val="hybridMultilevel"/>
    <w:tmpl w:val="92902C6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4578F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159E1"/>
    <w:multiLevelType w:val="hybridMultilevel"/>
    <w:tmpl w:val="D106703A"/>
    <w:lvl w:ilvl="0" w:tplc="577C9B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0014D"/>
    <w:multiLevelType w:val="hybridMultilevel"/>
    <w:tmpl w:val="7D98ACD2"/>
    <w:lvl w:ilvl="0" w:tplc="7478BA8C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D2524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5E33A5"/>
    <w:multiLevelType w:val="hybridMultilevel"/>
    <w:tmpl w:val="D6AADA0E"/>
    <w:lvl w:ilvl="0" w:tplc="03A640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5">
    <w:nsid w:val="144001A5"/>
    <w:multiLevelType w:val="hybridMultilevel"/>
    <w:tmpl w:val="39804A6C"/>
    <w:lvl w:ilvl="0" w:tplc="942E19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E5635"/>
    <w:multiLevelType w:val="hybridMultilevel"/>
    <w:tmpl w:val="CE0C5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A4F54"/>
    <w:multiLevelType w:val="hybridMultilevel"/>
    <w:tmpl w:val="857C4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A0052"/>
    <w:multiLevelType w:val="hybridMultilevel"/>
    <w:tmpl w:val="3CF02B82"/>
    <w:lvl w:ilvl="0" w:tplc="C5C25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9B02C4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B4012"/>
    <w:multiLevelType w:val="hybridMultilevel"/>
    <w:tmpl w:val="E8BAE88A"/>
    <w:lvl w:ilvl="0" w:tplc="9A925D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720FB7"/>
    <w:multiLevelType w:val="hybridMultilevel"/>
    <w:tmpl w:val="F77E5FBE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2A2756C4"/>
    <w:multiLevelType w:val="hybridMultilevel"/>
    <w:tmpl w:val="CF94FA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B553C4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B0530"/>
    <w:multiLevelType w:val="hybridMultilevel"/>
    <w:tmpl w:val="CC38F6EE"/>
    <w:lvl w:ilvl="0" w:tplc="D21ADCB8">
      <w:start w:val="1"/>
      <w:numFmt w:val="lowerLetter"/>
      <w:pStyle w:val="bodyabcd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D00A3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C55E0"/>
    <w:multiLevelType w:val="hybridMultilevel"/>
    <w:tmpl w:val="71E49E6E"/>
    <w:lvl w:ilvl="0" w:tplc="8EF27C5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562FA"/>
    <w:multiLevelType w:val="hybridMultilevel"/>
    <w:tmpl w:val="D68A28C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42A570A0"/>
    <w:multiLevelType w:val="hybridMultilevel"/>
    <w:tmpl w:val="96E8AC54"/>
    <w:lvl w:ilvl="0" w:tplc="3C2A8EB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>
    <w:nsid w:val="4373435C"/>
    <w:multiLevelType w:val="hybridMultilevel"/>
    <w:tmpl w:val="AA423C7E"/>
    <w:lvl w:ilvl="0" w:tplc="3F2248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31">
    <w:nsid w:val="45A62876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57F38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3098B"/>
    <w:multiLevelType w:val="hybridMultilevel"/>
    <w:tmpl w:val="4596E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40A89"/>
    <w:multiLevelType w:val="hybridMultilevel"/>
    <w:tmpl w:val="0F4E85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423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EB3C88"/>
    <w:multiLevelType w:val="hybridMultilevel"/>
    <w:tmpl w:val="CE26104C"/>
    <w:lvl w:ilvl="0" w:tplc="3DB264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F2F72"/>
    <w:multiLevelType w:val="hybridMultilevel"/>
    <w:tmpl w:val="E7AE8F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4384C"/>
    <w:multiLevelType w:val="hybridMultilevel"/>
    <w:tmpl w:val="DDF6E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847D2"/>
    <w:multiLevelType w:val="hybridMultilevel"/>
    <w:tmpl w:val="94307F4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6C780533"/>
    <w:multiLevelType w:val="multilevel"/>
    <w:tmpl w:val="ED3218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A40BA5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86560"/>
    <w:multiLevelType w:val="hybridMultilevel"/>
    <w:tmpl w:val="7B54B6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6C3315"/>
    <w:multiLevelType w:val="hybridMultilevel"/>
    <w:tmpl w:val="9DA0A84A"/>
    <w:lvl w:ilvl="0" w:tplc="1FA20412">
      <w:start w:val="1"/>
      <w:numFmt w:val="lowerLetter"/>
      <w:lvlText w:val="%1)"/>
      <w:lvlJc w:val="left"/>
      <w:pPr>
        <w:ind w:left="851" w:hanging="491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43">
    <w:nsid w:val="799050B5"/>
    <w:multiLevelType w:val="hybridMultilevel"/>
    <w:tmpl w:val="19AC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166EF"/>
    <w:multiLevelType w:val="hybridMultilevel"/>
    <w:tmpl w:val="92902C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2"/>
  </w:num>
  <w:num w:numId="12">
    <w:abstractNumId w:val="15"/>
  </w:num>
  <w:num w:numId="13">
    <w:abstractNumId w:val="34"/>
  </w:num>
  <w:num w:numId="14">
    <w:abstractNumId w:val="3"/>
  </w:num>
  <w:num w:numId="15">
    <w:abstractNumId w:val="5"/>
  </w:num>
  <w:num w:numId="16">
    <w:abstractNumId w:val="6"/>
  </w:num>
  <w:num w:numId="17">
    <w:abstractNumId w:val="23"/>
  </w:num>
  <w:num w:numId="18">
    <w:abstractNumId w:val="27"/>
  </w:num>
  <w:num w:numId="19">
    <w:abstractNumId w:val="16"/>
  </w:num>
  <w:num w:numId="20">
    <w:abstractNumId w:val="39"/>
  </w:num>
  <w:num w:numId="21">
    <w:abstractNumId w:val="18"/>
  </w:num>
  <w:num w:numId="22">
    <w:abstractNumId w:val="33"/>
  </w:num>
  <w:num w:numId="23">
    <w:abstractNumId w:val="43"/>
  </w:num>
  <w:num w:numId="24">
    <w:abstractNumId w:val="38"/>
  </w:num>
  <w:num w:numId="25">
    <w:abstractNumId w:val="28"/>
  </w:num>
  <w:num w:numId="26">
    <w:abstractNumId w:val="14"/>
  </w:num>
  <w:num w:numId="27">
    <w:abstractNumId w:val="37"/>
  </w:num>
  <w:num w:numId="28">
    <w:abstractNumId w:val="39"/>
  </w:num>
  <w:num w:numId="29">
    <w:abstractNumId w:val="17"/>
  </w:num>
  <w:num w:numId="30">
    <w:abstractNumId w:val="21"/>
  </w:num>
  <w:num w:numId="31">
    <w:abstractNumId w:val="24"/>
  </w:num>
  <w:num w:numId="32">
    <w:abstractNumId w:val="32"/>
  </w:num>
  <w:num w:numId="33">
    <w:abstractNumId w:val="31"/>
  </w:num>
  <w:num w:numId="34">
    <w:abstractNumId w:val="13"/>
  </w:num>
  <w:num w:numId="35">
    <w:abstractNumId w:val="20"/>
  </w:num>
  <w:num w:numId="36">
    <w:abstractNumId w:val="40"/>
  </w:num>
  <w:num w:numId="37">
    <w:abstractNumId w:val="26"/>
  </w:num>
  <w:num w:numId="38">
    <w:abstractNumId w:val="10"/>
  </w:num>
  <w:num w:numId="39">
    <w:abstractNumId w:val="44"/>
  </w:num>
  <w:num w:numId="40">
    <w:abstractNumId w:val="9"/>
  </w:num>
  <w:num w:numId="41">
    <w:abstractNumId w:val="29"/>
  </w:num>
  <w:num w:numId="42">
    <w:abstractNumId w:val="39"/>
  </w:num>
  <w:num w:numId="43">
    <w:abstractNumId w:val="39"/>
  </w:num>
  <w:num w:numId="44">
    <w:abstractNumId w:val="8"/>
  </w:num>
  <w:num w:numId="45">
    <w:abstractNumId w:val="35"/>
  </w:num>
  <w:num w:numId="46">
    <w:abstractNumId w:val="11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divak">
    <w15:presenceInfo w15:providerId="Windows Live" w15:userId="a3c33b78a22c1f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3"/>
    <w:rsid w:val="000028BB"/>
    <w:rsid w:val="00002A07"/>
    <w:rsid w:val="00037D33"/>
    <w:rsid w:val="000438DA"/>
    <w:rsid w:val="00045D25"/>
    <w:rsid w:val="0005220A"/>
    <w:rsid w:val="0006058D"/>
    <w:rsid w:val="00061258"/>
    <w:rsid w:val="00065660"/>
    <w:rsid w:val="00084920"/>
    <w:rsid w:val="00086C51"/>
    <w:rsid w:val="000946E2"/>
    <w:rsid w:val="00096235"/>
    <w:rsid w:val="00096249"/>
    <w:rsid w:val="000A0B34"/>
    <w:rsid w:val="000B1245"/>
    <w:rsid w:val="000B2165"/>
    <w:rsid w:val="000B285E"/>
    <w:rsid w:val="000B39B1"/>
    <w:rsid w:val="000C6B0C"/>
    <w:rsid w:val="000C7AD7"/>
    <w:rsid w:val="000C7F91"/>
    <w:rsid w:val="000D38C3"/>
    <w:rsid w:val="000E0642"/>
    <w:rsid w:val="000E2B7F"/>
    <w:rsid w:val="000F49A8"/>
    <w:rsid w:val="0010351F"/>
    <w:rsid w:val="00112139"/>
    <w:rsid w:val="00121CFB"/>
    <w:rsid w:val="00131ECC"/>
    <w:rsid w:val="00133831"/>
    <w:rsid w:val="001361CF"/>
    <w:rsid w:val="00137105"/>
    <w:rsid w:val="001416F0"/>
    <w:rsid w:val="00153D37"/>
    <w:rsid w:val="0016439B"/>
    <w:rsid w:val="00175546"/>
    <w:rsid w:val="00183082"/>
    <w:rsid w:val="00185DE4"/>
    <w:rsid w:val="00194A3C"/>
    <w:rsid w:val="001B646B"/>
    <w:rsid w:val="001B6615"/>
    <w:rsid w:val="001C5C24"/>
    <w:rsid w:val="001C6F48"/>
    <w:rsid w:val="001C7F62"/>
    <w:rsid w:val="001D2113"/>
    <w:rsid w:val="001D6668"/>
    <w:rsid w:val="001D6EFE"/>
    <w:rsid w:val="001E5F6C"/>
    <w:rsid w:val="001F3B8E"/>
    <w:rsid w:val="001F578B"/>
    <w:rsid w:val="0020419A"/>
    <w:rsid w:val="00204B69"/>
    <w:rsid w:val="00205EFF"/>
    <w:rsid w:val="00215BB6"/>
    <w:rsid w:val="00245519"/>
    <w:rsid w:val="0025178F"/>
    <w:rsid w:val="002563E8"/>
    <w:rsid w:val="00263673"/>
    <w:rsid w:val="0026790F"/>
    <w:rsid w:val="00271F56"/>
    <w:rsid w:val="002762F8"/>
    <w:rsid w:val="00277EF0"/>
    <w:rsid w:val="00285B86"/>
    <w:rsid w:val="00290CEB"/>
    <w:rsid w:val="002C160D"/>
    <w:rsid w:val="002C295D"/>
    <w:rsid w:val="002D119C"/>
    <w:rsid w:val="002E5710"/>
    <w:rsid w:val="00302516"/>
    <w:rsid w:val="00302A29"/>
    <w:rsid w:val="0030488A"/>
    <w:rsid w:val="00305DEC"/>
    <w:rsid w:val="003371C8"/>
    <w:rsid w:val="00341093"/>
    <w:rsid w:val="00341E0B"/>
    <w:rsid w:val="003469AA"/>
    <w:rsid w:val="00346F81"/>
    <w:rsid w:val="00347666"/>
    <w:rsid w:val="003478B1"/>
    <w:rsid w:val="003524A0"/>
    <w:rsid w:val="00354230"/>
    <w:rsid w:val="00367DC9"/>
    <w:rsid w:val="00393482"/>
    <w:rsid w:val="003B0269"/>
    <w:rsid w:val="003B4223"/>
    <w:rsid w:val="003C0666"/>
    <w:rsid w:val="003C08CC"/>
    <w:rsid w:val="003C0AC0"/>
    <w:rsid w:val="003C0D6B"/>
    <w:rsid w:val="003D5D01"/>
    <w:rsid w:val="003D5D2D"/>
    <w:rsid w:val="003E73BD"/>
    <w:rsid w:val="003F21EB"/>
    <w:rsid w:val="003F2A95"/>
    <w:rsid w:val="003F320A"/>
    <w:rsid w:val="003F4F95"/>
    <w:rsid w:val="004052A4"/>
    <w:rsid w:val="00424F87"/>
    <w:rsid w:val="00425EB0"/>
    <w:rsid w:val="00432886"/>
    <w:rsid w:val="0043766D"/>
    <w:rsid w:val="0044370F"/>
    <w:rsid w:val="00444629"/>
    <w:rsid w:val="0044703A"/>
    <w:rsid w:val="00463608"/>
    <w:rsid w:val="00470BC1"/>
    <w:rsid w:val="00482889"/>
    <w:rsid w:val="00496422"/>
    <w:rsid w:val="004A7CEE"/>
    <w:rsid w:val="004D3321"/>
    <w:rsid w:val="004E284F"/>
    <w:rsid w:val="0050034A"/>
    <w:rsid w:val="005016C0"/>
    <w:rsid w:val="00502DB8"/>
    <w:rsid w:val="00506A0B"/>
    <w:rsid w:val="00521BC7"/>
    <w:rsid w:val="00540D83"/>
    <w:rsid w:val="00541201"/>
    <w:rsid w:val="005641C3"/>
    <w:rsid w:val="00567A09"/>
    <w:rsid w:val="005711EE"/>
    <w:rsid w:val="00574A41"/>
    <w:rsid w:val="005774A5"/>
    <w:rsid w:val="00584AA6"/>
    <w:rsid w:val="00585CDB"/>
    <w:rsid w:val="005861C8"/>
    <w:rsid w:val="00593A9A"/>
    <w:rsid w:val="0059486D"/>
    <w:rsid w:val="00594D5D"/>
    <w:rsid w:val="005A043F"/>
    <w:rsid w:val="005B6BF4"/>
    <w:rsid w:val="005D65AE"/>
    <w:rsid w:val="005D73CD"/>
    <w:rsid w:val="005E4E30"/>
    <w:rsid w:val="005E6ED0"/>
    <w:rsid w:val="005F142B"/>
    <w:rsid w:val="005F3BAF"/>
    <w:rsid w:val="005F5E65"/>
    <w:rsid w:val="00603152"/>
    <w:rsid w:val="00607768"/>
    <w:rsid w:val="0061062B"/>
    <w:rsid w:val="00611BF9"/>
    <w:rsid w:val="006123EA"/>
    <w:rsid w:val="006225B5"/>
    <w:rsid w:val="006253DE"/>
    <w:rsid w:val="006325EF"/>
    <w:rsid w:val="006357B6"/>
    <w:rsid w:val="00636AF1"/>
    <w:rsid w:val="006415BF"/>
    <w:rsid w:val="0065351E"/>
    <w:rsid w:val="00660409"/>
    <w:rsid w:val="006617A2"/>
    <w:rsid w:val="00664985"/>
    <w:rsid w:val="00670133"/>
    <w:rsid w:val="00674214"/>
    <w:rsid w:val="00677605"/>
    <w:rsid w:val="00693F9F"/>
    <w:rsid w:val="00697AEB"/>
    <w:rsid w:val="006A59EE"/>
    <w:rsid w:val="006A7579"/>
    <w:rsid w:val="006B18B2"/>
    <w:rsid w:val="006B4249"/>
    <w:rsid w:val="006B457C"/>
    <w:rsid w:val="006C4DDD"/>
    <w:rsid w:val="006D2B53"/>
    <w:rsid w:val="006D34B3"/>
    <w:rsid w:val="006D5327"/>
    <w:rsid w:val="006E0FF9"/>
    <w:rsid w:val="006E6527"/>
    <w:rsid w:val="006E6C1F"/>
    <w:rsid w:val="006E7BAD"/>
    <w:rsid w:val="00702169"/>
    <w:rsid w:val="0071046D"/>
    <w:rsid w:val="00712914"/>
    <w:rsid w:val="00712FC7"/>
    <w:rsid w:val="00713699"/>
    <w:rsid w:val="007239C3"/>
    <w:rsid w:val="007308E3"/>
    <w:rsid w:val="007374A0"/>
    <w:rsid w:val="00740A24"/>
    <w:rsid w:val="007451F1"/>
    <w:rsid w:val="00745FB2"/>
    <w:rsid w:val="00750C17"/>
    <w:rsid w:val="00760150"/>
    <w:rsid w:val="007703D4"/>
    <w:rsid w:val="007739D4"/>
    <w:rsid w:val="00773AAB"/>
    <w:rsid w:val="00781B26"/>
    <w:rsid w:val="00783C25"/>
    <w:rsid w:val="00784648"/>
    <w:rsid w:val="007920B2"/>
    <w:rsid w:val="00794919"/>
    <w:rsid w:val="007A6249"/>
    <w:rsid w:val="007B25C7"/>
    <w:rsid w:val="007C531E"/>
    <w:rsid w:val="007D3C4F"/>
    <w:rsid w:val="007F3047"/>
    <w:rsid w:val="007F500E"/>
    <w:rsid w:val="008014C0"/>
    <w:rsid w:val="008055E6"/>
    <w:rsid w:val="00813E97"/>
    <w:rsid w:val="00826E45"/>
    <w:rsid w:val="008270E9"/>
    <w:rsid w:val="008352F5"/>
    <w:rsid w:val="00835B9E"/>
    <w:rsid w:val="00851366"/>
    <w:rsid w:val="00855387"/>
    <w:rsid w:val="00857D44"/>
    <w:rsid w:val="008607DA"/>
    <w:rsid w:val="008638D4"/>
    <w:rsid w:val="00874C15"/>
    <w:rsid w:val="00880B83"/>
    <w:rsid w:val="008816B4"/>
    <w:rsid w:val="008851D3"/>
    <w:rsid w:val="008942F5"/>
    <w:rsid w:val="008A6054"/>
    <w:rsid w:val="008A7C73"/>
    <w:rsid w:val="008A7DBD"/>
    <w:rsid w:val="008B0ADA"/>
    <w:rsid w:val="008B5769"/>
    <w:rsid w:val="008B7474"/>
    <w:rsid w:val="008C4EE1"/>
    <w:rsid w:val="008C5F53"/>
    <w:rsid w:val="008C7E84"/>
    <w:rsid w:val="008D1733"/>
    <w:rsid w:val="008E0BC5"/>
    <w:rsid w:val="008E0C8F"/>
    <w:rsid w:val="008E2F7E"/>
    <w:rsid w:val="008E7AEE"/>
    <w:rsid w:val="008E7E6E"/>
    <w:rsid w:val="008F2053"/>
    <w:rsid w:val="008F4230"/>
    <w:rsid w:val="008F45C2"/>
    <w:rsid w:val="008F4E40"/>
    <w:rsid w:val="008F57E1"/>
    <w:rsid w:val="009013F3"/>
    <w:rsid w:val="00905565"/>
    <w:rsid w:val="00910106"/>
    <w:rsid w:val="00910E1A"/>
    <w:rsid w:val="00916A2F"/>
    <w:rsid w:val="0092243B"/>
    <w:rsid w:val="0092368D"/>
    <w:rsid w:val="00932F6E"/>
    <w:rsid w:val="00944F45"/>
    <w:rsid w:val="00945096"/>
    <w:rsid w:val="00945E8A"/>
    <w:rsid w:val="009520E6"/>
    <w:rsid w:val="0097119A"/>
    <w:rsid w:val="00980D4E"/>
    <w:rsid w:val="0099068E"/>
    <w:rsid w:val="00996641"/>
    <w:rsid w:val="00996F44"/>
    <w:rsid w:val="009A0E0E"/>
    <w:rsid w:val="009B593A"/>
    <w:rsid w:val="009B5ABF"/>
    <w:rsid w:val="009D11AD"/>
    <w:rsid w:val="009F1549"/>
    <w:rsid w:val="009F6CAA"/>
    <w:rsid w:val="00A04354"/>
    <w:rsid w:val="00A0554D"/>
    <w:rsid w:val="00A07CB6"/>
    <w:rsid w:val="00A1006C"/>
    <w:rsid w:val="00A216B4"/>
    <w:rsid w:val="00A307A6"/>
    <w:rsid w:val="00A406A5"/>
    <w:rsid w:val="00A431DF"/>
    <w:rsid w:val="00A467AF"/>
    <w:rsid w:val="00A66D99"/>
    <w:rsid w:val="00A7442C"/>
    <w:rsid w:val="00A877B9"/>
    <w:rsid w:val="00A925C6"/>
    <w:rsid w:val="00A95AF7"/>
    <w:rsid w:val="00A961E3"/>
    <w:rsid w:val="00A9658E"/>
    <w:rsid w:val="00AC2F23"/>
    <w:rsid w:val="00AC367E"/>
    <w:rsid w:val="00AC5F24"/>
    <w:rsid w:val="00AC6414"/>
    <w:rsid w:val="00AC6C97"/>
    <w:rsid w:val="00AC71D0"/>
    <w:rsid w:val="00AC77CD"/>
    <w:rsid w:val="00AD0F54"/>
    <w:rsid w:val="00AE0EE1"/>
    <w:rsid w:val="00AF4C37"/>
    <w:rsid w:val="00AF5DAC"/>
    <w:rsid w:val="00AF7961"/>
    <w:rsid w:val="00B026AC"/>
    <w:rsid w:val="00B026DB"/>
    <w:rsid w:val="00B07BB6"/>
    <w:rsid w:val="00B15DC6"/>
    <w:rsid w:val="00B25781"/>
    <w:rsid w:val="00B33ED3"/>
    <w:rsid w:val="00B34CFF"/>
    <w:rsid w:val="00B4464C"/>
    <w:rsid w:val="00B46827"/>
    <w:rsid w:val="00B506EA"/>
    <w:rsid w:val="00B60C1E"/>
    <w:rsid w:val="00B61F30"/>
    <w:rsid w:val="00B70F06"/>
    <w:rsid w:val="00B72898"/>
    <w:rsid w:val="00B86787"/>
    <w:rsid w:val="00B917E2"/>
    <w:rsid w:val="00BA4F1C"/>
    <w:rsid w:val="00BA60DA"/>
    <w:rsid w:val="00BC1B4C"/>
    <w:rsid w:val="00BD7A50"/>
    <w:rsid w:val="00BE292F"/>
    <w:rsid w:val="00BE3A81"/>
    <w:rsid w:val="00BE67B1"/>
    <w:rsid w:val="00BF5E44"/>
    <w:rsid w:val="00C03242"/>
    <w:rsid w:val="00C052CB"/>
    <w:rsid w:val="00C25FB2"/>
    <w:rsid w:val="00C32F88"/>
    <w:rsid w:val="00C335F9"/>
    <w:rsid w:val="00C34A5C"/>
    <w:rsid w:val="00C411D5"/>
    <w:rsid w:val="00C415F9"/>
    <w:rsid w:val="00C43F13"/>
    <w:rsid w:val="00C557A7"/>
    <w:rsid w:val="00C60C83"/>
    <w:rsid w:val="00C61659"/>
    <w:rsid w:val="00C63C50"/>
    <w:rsid w:val="00C76F5C"/>
    <w:rsid w:val="00C84588"/>
    <w:rsid w:val="00C84930"/>
    <w:rsid w:val="00C87806"/>
    <w:rsid w:val="00C94BC2"/>
    <w:rsid w:val="00C9733A"/>
    <w:rsid w:val="00CA77AC"/>
    <w:rsid w:val="00CB742B"/>
    <w:rsid w:val="00CC0247"/>
    <w:rsid w:val="00CC2CFB"/>
    <w:rsid w:val="00CC474C"/>
    <w:rsid w:val="00CD2A65"/>
    <w:rsid w:val="00CD5550"/>
    <w:rsid w:val="00CE3E95"/>
    <w:rsid w:val="00CE6AE9"/>
    <w:rsid w:val="00CF11C5"/>
    <w:rsid w:val="00CF3DA2"/>
    <w:rsid w:val="00CF4D1D"/>
    <w:rsid w:val="00D00B86"/>
    <w:rsid w:val="00D120EF"/>
    <w:rsid w:val="00D30337"/>
    <w:rsid w:val="00D34F0A"/>
    <w:rsid w:val="00D361A5"/>
    <w:rsid w:val="00D3762C"/>
    <w:rsid w:val="00D46D1C"/>
    <w:rsid w:val="00D56505"/>
    <w:rsid w:val="00D61B41"/>
    <w:rsid w:val="00D76FEC"/>
    <w:rsid w:val="00D77E1A"/>
    <w:rsid w:val="00D81D0B"/>
    <w:rsid w:val="00D93BC7"/>
    <w:rsid w:val="00D95E37"/>
    <w:rsid w:val="00DA0CA1"/>
    <w:rsid w:val="00DC16F7"/>
    <w:rsid w:val="00DE10B1"/>
    <w:rsid w:val="00DE3A06"/>
    <w:rsid w:val="00DE4D58"/>
    <w:rsid w:val="00DE5547"/>
    <w:rsid w:val="00DF0A35"/>
    <w:rsid w:val="00E10698"/>
    <w:rsid w:val="00E202FF"/>
    <w:rsid w:val="00E21FBB"/>
    <w:rsid w:val="00E3133C"/>
    <w:rsid w:val="00E43E55"/>
    <w:rsid w:val="00E541A0"/>
    <w:rsid w:val="00E62FB5"/>
    <w:rsid w:val="00E71EBC"/>
    <w:rsid w:val="00E721D6"/>
    <w:rsid w:val="00E7710F"/>
    <w:rsid w:val="00E85D3A"/>
    <w:rsid w:val="00E91AED"/>
    <w:rsid w:val="00E94118"/>
    <w:rsid w:val="00E96E80"/>
    <w:rsid w:val="00EA1118"/>
    <w:rsid w:val="00EA58A4"/>
    <w:rsid w:val="00EB173B"/>
    <w:rsid w:val="00EB4A23"/>
    <w:rsid w:val="00EC0E97"/>
    <w:rsid w:val="00ED195C"/>
    <w:rsid w:val="00ED385D"/>
    <w:rsid w:val="00EE0A3D"/>
    <w:rsid w:val="00EF0E91"/>
    <w:rsid w:val="00EF27A7"/>
    <w:rsid w:val="00EF67C2"/>
    <w:rsid w:val="00F03942"/>
    <w:rsid w:val="00F1036E"/>
    <w:rsid w:val="00F124B4"/>
    <w:rsid w:val="00F132D0"/>
    <w:rsid w:val="00F15BBC"/>
    <w:rsid w:val="00F266BE"/>
    <w:rsid w:val="00F339B8"/>
    <w:rsid w:val="00F34671"/>
    <w:rsid w:val="00F418D0"/>
    <w:rsid w:val="00F441B2"/>
    <w:rsid w:val="00F564EE"/>
    <w:rsid w:val="00F63AC3"/>
    <w:rsid w:val="00F678DA"/>
    <w:rsid w:val="00F82E23"/>
    <w:rsid w:val="00F83C39"/>
    <w:rsid w:val="00F90918"/>
    <w:rsid w:val="00F91792"/>
    <w:rsid w:val="00F92584"/>
    <w:rsid w:val="00F9561E"/>
    <w:rsid w:val="00F95B4D"/>
    <w:rsid w:val="00F95DF7"/>
    <w:rsid w:val="00F97F75"/>
    <w:rsid w:val="00FC0EF9"/>
    <w:rsid w:val="00FC2EA1"/>
    <w:rsid w:val="00FC3986"/>
    <w:rsid w:val="00FD06EB"/>
    <w:rsid w:val="00FD3F00"/>
    <w:rsid w:val="00FD4CBA"/>
    <w:rsid w:val="00FD518E"/>
    <w:rsid w:val="00FE01C4"/>
    <w:rsid w:val="00FE35E3"/>
    <w:rsid w:val="00FF1F41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3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325EF"/>
    <w:pPr>
      <w:suppressAutoHyphens/>
      <w:spacing w:before="120" w:after="120"/>
      <w:jc w:val="both"/>
    </w:pPr>
    <w:rPr>
      <w:rFonts w:ascii="Arial" w:eastAsia="Calibri" w:hAnsi="Arial" w:cs="Arial"/>
      <w:kern w:val="1"/>
      <w:szCs w:val="24"/>
      <w:lang w:eastAsia="en-US"/>
    </w:rPr>
  </w:style>
  <w:style w:type="paragraph" w:styleId="Nadpis1">
    <w:name w:val="heading 1"/>
    <w:basedOn w:val="Normln"/>
    <w:uiPriority w:val="3"/>
    <w:qFormat/>
    <w:rsid w:val="008B5769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uppressAutoHyphens w:val="0"/>
      <w:spacing w:before="240" w:after="240"/>
      <w:outlineLvl w:val="0"/>
    </w:pPr>
    <w:rPr>
      <w:rFonts w:ascii="Times New Roman" w:eastAsia="font285" w:hAnsi="Times New Roman"/>
      <w:b/>
      <w:caps/>
      <w:kern w:val="20"/>
      <w:sz w:val="24"/>
      <w:szCs w:val="32"/>
    </w:rPr>
  </w:style>
  <w:style w:type="paragraph" w:styleId="Nadpis2">
    <w:name w:val="heading 2"/>
    <w:basedOn w:val="Nadpis1"/>
    <w:uiPriority w:val="3"/>
    <w:qFormat/>
    <w:rsid w:val="00F92584"/>
    <w:pPr>
      <w:numPr>
        <w:ilvl w:val="1"/>
      </w:numPr>
      <w:outlineLvl w:val="1"/>
    </w:pPr>
    <w:rPr>
      <w:sz w:val="22"/>
    </w:rPr>
  </w:style>
  <w:style w:type="paragraph" w:styleId="Nadpis3">
    <w:name w:val="heading 3"/>
    <w:basedOn w:val="Nadpis2"/>
    <w:next w:val="Normln"/>
    <w:link w:val="Nadpis3Char"/>
    <w:uiPriority w:val="3"/>
    <w:qFormat/>
    <w:rsid w:val="00F92584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80"/>
      <w:outlineLvl w:val="2"/>
    </w:pPr>
    <w:rPr>
      <w:rFonts w:eastAsiaTheme="majorEastAsia" w:cstheme="majorBidi"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9258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9258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9258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9258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9258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9258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5"/>
    <w:qFormat/>
    <w:rsid w:val="006325EF"/>
    <w:pPr>
      <w:jc w:val="center"/>
    </w:pPr>
    <w:rPr>
      <w:rFonts w:ascii="Times New Roman" w:hAnsi="Times New Roman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AC2F23"/>
    <w:pPr>
      <w:tabs>
        <w:tab w:val="center" w:pos="4536"/>
        <w:tab w:val="right" w:pos="9072"/>
      </w:tabs>
      <w:spacing w:before="0" w:after="0"/>
    </w:pPr>
  </w:style>
  <w:style w:type="paragraph" w:customStyle="1" w:styleId="Podtitul1">
    <w:name w:val="Podtitul1"/>
    <w:basedOn w:val="Normln"/>
    <w:uiPriority w:val="7"/>
    <w:qFormat/>
    <w:rsid w:val="00AC2F23"/>
    <w:rPr>
      <w:b/>
    </w:rPr>
  </w:style>
  <w:style w:type="paragraph" w:customStyle="1" w:styleId="Odstavecseseznamem1">
    <w:name w:val="Odstavec se seznamem1"/>
    <w:aliases w:val="List Paragraph,Nad,Odstavec cíl se seznamem,Odstavec se seznamem5,Odstavec_muj,Odstavec,Odrážky,Reference List"/>
    <w:basedOn w:val="Normln"/>
    <w:link w:val="OdstavecseseznamemChar"/>
    <w:rsid w:val="00AC2F23"/>
    <w:pPr>
      <w:spacing w:before="0" w:after="160"/>
      <w:ind w:left="720"/>
      <w:contextualSpacing/>
    </w:pPr>
  </w:style>
  <w:style w:type="paragraph" w:customStyle="1" w:styleId="Bezmezer1">
    <w:name w:val="Bez mezer1"/>
    <w:rsid w:val="00AC2F23"/>
    <w:pPr>
      <w:tabs>
        <w:tab w:val="left" w:pos="0"/>
      </w:tabs>
      <w:suppressAutoHyphens/>
      <w:jc w:val="both"/>
    </w:pPr>
    <w:rPr>
      <w:color w:val="000000"/>
      <w:kern w:val="1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1"/>
    <w:qFormat/>
    <w:locked/>
    <w:rsid w:val="00AC2F23"/>
    <w:rPr>
      <w:rFonts w:ascii="Arial" w:eastAsia="Calibri" w:hAnsi="Arial" w:cs="Arial"/>
      <w:kern w:val="1"/>
      <w:szCs w:val="24"/>
      <w:lang w:val="cs-CZ" w:eastAsia="en-US" w:bidi="ar-SA"/>
    </w:rPr>
  </w:style>
  <w:style w:type="paragraph" w:styleId="Bezmezer">
    <w:name w:val="No Spacing"/>
    <w:uiPriority w:val="2"/>
    <w:qFormat/>
    <w:rsid w:val="00AC2F23"/>
    <w:pPr>
      <w:suppressAutoHyphens/>
      <w:jc w:val="both"/>
    </w:pPr>
    <w:rPr>
      <w:rFonts w:ascii="Arial" w:eastAsia="Calibri" w:hAnsi="Arial" w:cs="Arial"/>
      <w:kern w:val="1"/>
      <w:szCs w:val="24"/>
      <w:lang w:eastAsia="en-US"/>
    </w:rPr>
  </w:style>
  <w:style w:type="paragraph" w:customStyle="1" w:styleId="Body">
    <w:name w:val="Body"/>
    <w:basedOn w:val="Normln"/>
    <w:link w:val="BodyChar"/>
    <w:uiPriority w:val="10"/>
    <w:qFormat/>
    <w:rsid w:val="00945E8A"/>
    <w:pPr>
      <w:numPr>
        <w:numId w:val="11"/>
      </w:numPr>
    </w:pPr>
    <w:rPr>
      <w:rFonts w:ascii="Times New Roman" w:hAnsi="Times New Roman"/>
      <w:sz w:val="24"/>
    </w:rPr>
  </w:style>
  <w:style w:type="paragraph" w:customStyle="1" w:styleId="bodyabcd">
    <w:name w:val="body abcd"/>
    <w:basedOn w:val="Normln"/>
    <w:link w:val="bodyabcdChar"/>
    <w:uiPriority w:val="5"/>
    <w:qFormat/>
    <w:rsid w:val="00AC2F23"/>
    <w:pPr>
      <w:numPr>
        <w:numId w:val="5"/>
      </w:numPr>
    </w:pPr>
  </w:style>
  <w:style w:type="character" w:customStyle="1" w:styleId="BodyChar">
    <w:name w:val="Body Char"/>
    <w:link w:val="Body"/>
    <w:uiPriority w:val="10"/>
    <w:rsid w:val="006325EF"/>
    <w:rPr>
      <w:rFonts w:eastAsia="Calibri" w:cs="Arial"/>
      <w:kern w:val="1"/>
      <w:sz w:val="24"/>
      <w:szCs w:val="24"/>
      <w:lang w:eastAsia="en-US"/>
    </w:rPr>
  </w:style>
  <w:style w:type="character" w:customStyle="1" w:styleId="bodyabcdChar">
    <w:name w:val="body abcd Char"/>
    <w:link w:val="bodyabcd"/>
    <w:uiPriority w:val="5"/>
    <w:rsid w:val="006325EF"/>
    <w:rPr>
      <w:rFonts w:ascii="Arial" w:eastAsia="Calibri" w:hAnsi="Arial" w:cs="Arial"/>
      <w:kern w:val="1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C2F23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25EB0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425EB0"/>
    <w:rPr>
      <w:szCs w:val="20"/>
    </w:rPr>
  </w:style>
  <w:style w:type="paragraph" w:styleId="Pedmtkomente">
    <w:name w:val="annotation subject"/>
    <w:basedOn w:val="Textkomente"/>
    <w:next w:val="Textkomente"/>
    <w:semiHidden/>
    <w:rsid w:val="00425EB0"/>
    <w:rPr>
      <w:b/>
      <w:bCs/>
    </w:rPr>
  </w:style>
  <w:style w:type="paragraph" w:styleId="Textbubliny">
    <w:name w:val="Balloon Text"/>
    <w:basedOn w:val="Normln"/>
    <w:semiHidden/>
    <w:rsid w:val="00425EB0"/>
    <w:rPr>
      <w:rFonts w:ascii="Tahoma" w:hAnsi="Tahoma" w:cs="Tahoma"/>
      <w:sz w:val="16"/>
      <w:szCs w:val="16"/>
    </w:rPr>
  </w:style>
  <w:style w:type="paragraph" w:customStyle="1" w:styleId="l4hl">
    <w:name w:val="l4 hl"/>
    <w:basedOn w:val="Normln"/>
    <w:rsid w:val="001B64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paragraph" w:customStyle="1" w:styleId="l5hl">
    <w:name w:val="l5 hl"/>
    <w:basedOn w:val="Normln"/>
    <w:rsid w:val="001B64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character" w:styleId="PromnnHTML">
    <w:name w:val="HTML Variable"/>
    <w:rsid w:val="001B646B"/>
    <w:rPr>
      <w:i/>
      <w:iCs/>
    </w:rPr>
  </w:style>
  <w:style w:type="paragraph" w:customStyle="1" w:styleId="l6hl">
    <w:name w:val="l6 hl"/>
    <w:basedOn w:val="Normln"/>
    <w:rsid w:val="001B64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paragraph" w:styleId="Normlnweb">
    <w:name w:val="Normal (Web)"/>
    <w:basedOn w:val="Normln"/>
    <w:rsid w:val="000A0B34"/>
    <w:pPr>
      <w:suppressAutoHyphens w:val="0"/>
      <w:spacing w:before="100" w:beforeAutospacing="1" w:after="0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paragraph" w:customStyle="1" w:styleId="western">
    <w:name w:val="western"/>
    <w:basedOn w:val="Normln"/>
    <w:rsid w:val="000A0B34"/>
    <w:pPr>
      <w:suppressAutoHyphens w:val="0"/>
      <w:spacing w:before="100" w:beforeAutospacing="1" w:after="0"/>
    </w:pPr>
    <w:rPr>
      <w:rFonts w:eastAsia="Times New Roman"/>
      <w:b/>
      <w:bCs/>
      <w:kern w:val="0"/>
      <w:szCs w:val="20"/>
      <w:lang w:eastAsia="cs-CZ"/>
    </w:rPr>
  </w:style>
  <w:style w:type="paragraph" w:customStyle="1" w:styleId="Default">
    <w:name w:val="Default"/>
    <w:rsid w:val="000B3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8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F1F41"/>
    <w:rPr>
      <w:rFonts w:ascii="Arial" w:eastAsia="Calibri" w:hAnsi="Arial" w:cs="Arial"/>
      <w:kern w:val="1"/>
      <w:szCs w:val="24"/>
      <w:lang w:eastAsia="en-US"/>
    </w:rPr>
  </w:style>
  <w:style w:type="character" w:styleId="Siln">
    <w:name w:val="Strong"/>
    <w:uiPriority w:val="22"/>
    <w:qFormat/>
    <w:rsid w:val="00760150"/>
    <w:rPr>
      <w:b/>
      <w:bCs/>
    </w:rPr>
  </w:style>
  <w:style w:type="character" w:customStyle="1" w:styleId="nowrap">
    <w:name w:val="nowrap"/>
    <w:rsid w:val="00760150"/>
  </w:style>
  <w:style w:type="character" w:styleId="Hypertextovodkaz">
    <w:name w:val="Hyperlink"/>
    <w:rsid w:val="007703D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3"/>
    <w:rsid w:val="006325EF"/>
    <w:rPr>
      <w:rFonts w:eastAsiaTheme="majorEastAsia" w:cstheme="majorBidi"/>
      <w:b/>
      <w:bCs/>
      <w:caps/>
      <w:kern w:val="20"/>
      <w:sz w:val="22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F92584"/>
    <w:rPr>
      <w:rFonts w:asciiTheme="minorHAnsi" w:eastAsiaTheme="minorEastAsia" w:hAnsiTheme="minorHAnsi" w:cstheme="minorBidi"/>
      <w:b/>
      <w:bCs/>
      <w:kern w:val="1"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92584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F92584"/>
    <w:rPr>
      <w:rFonts w:asciiTheme="minorHAnsi" w:eastAsiaTheme="minorEastAsia" w:hAnsiTheme="minorHAnsi" w:cstheme="minorBidi"/>
      <w:b/>
      <w:bCs/>
      <w:kern w:val="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F92584"/>
    <w:rPr>
      <w:rFonts w:asciiTheme="minorHAnsi" w:eastAsiaTheme="minorEastAsia" w:hAnsiTheme="minorHAnsi" w:cstheme="minorBidi"/>
      <w:kern w:val="1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F92584"/>
    <w:rPr>
      <w:rFonts w:asciiTheme="minorHAnsi" w:eastAsiaTheme="minorEastAsia" w:hAnsiTheme="minorHAnsi" w:cstheme="minorBidi"/>
      <w:i/>
      <w:iCs/>
      <w:kern w:val="1"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F92584"/>
    <w:rPr>
      <w:rFonts w:asciiTheme="majorHAnsi" w:eastAsiaTheme="majorEastAsia" w:hAnsiTheme="majorHAnsi" w:cstheme="majorBidi"/>
      <w:kern w:val="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861C8"/>
    <w:pPr>
      <w:ind w:left="720"/>
      <w:contextualSpacing/>
    </w:pPr>
  </w:style>
  <w:style w:type="character" w:customStyle="1" w:styleId="Internetovodkaz">
    <w:name w:val="Internetový odkaz"/>
    <w:basedOn w:val="Standardnpsmoodstavce"/>
    <w:uiPriority w:val="99"/>
    <w:rsid w:val="004052A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C1B4C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C1B4C"/>
    <w:rPr>
      <w:rFonts w:ascii="Arial" w:eastAsia="Calibri" w:hAnsi="Arial" w:cs="Arial"/>
      <w:kern w:val="1"/>
      <w:lang w:eastAsia="en-US"/>
    </w:rPr>
  </w:style>
  <w:style w:type="character" w:styleId="Znakapoznpodarou">
    <w:name w:val="footnote reference"/>
    <w:basedOn w:val="Standardnpsmoodstavce"/>
    <w:semiHidden/>
    <w:unhideWhenUsed/>
    <w:rsid w:val="00BC1B4C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175546"/>
    <w:rPr>
      <w:rFonts w:ascii="Arial" w:eastAsia="Calibri" w:hAnsi="Arial" w:cs="Arial"/>
      <w:kern w:val="1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5220A"/>
    <w:rPr>
      <w:rFonts w:ascii="Arial" w:eastAsia="Calibri" w:hAnsi="Arial" w:cs="Arial"/>
      <w:kern w:val="1"/>
      <w:szCs w:val="24"/>
      <w:lang w:eastAsia="en-US"/>
    </w:rPr>
  </w:style>
  <w:style w:type="character" w:customStyle="1" w:styleId="TextkomenteChar">
    <w:name w:val="Text komentáře Char"/>
    <w:aliases w:val="RL Text komentáře Char"/>
    <w:link w:val="Textkomente"/>
    <w:rsid w:val="00FC2EA1"/>
    <w:rPr>
      <w:rFonts w:ascii="Arial" w:eastAsia="Calibri" w:hAnsi="Arial" w:cs="Arial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3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325EF"/>
    <w:pPr>
      <w:suppressAutoHyphens/>
      <w:spacing w:before="120" w:after="120"/>
      <w:jc w:val="both"/>
    </w:pPr>
    <w:rPr>
      <w:rFonts w:ascii="Arial" w:eastAsia="Calibri" w:hAnsi="Arial" w:cs="Arial"/>
      <w:kern w:val="1"/>
      <w:szCs w:val="24"/>
      <w:lang w:eastAsia="en-US"/>
    </w:rPr>
  </w:style>
  <w:style w:type="paragraph" w:styleId="Nadpis1">
    <w:name w:val="heading 1"/>
    <w:basedOn w:val="Normln"/>
    <w:uiPriority w:val="3"/>
    <w:qFormat/>
    <w:rsid w:val="008B5769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uppressAutoHyphens w:val="0"/>
      <w:spacing w:before="240" w:after="240"/>
      <w:outlineLvl w:val="0"/>
    </w:pPr>
    <w:rPr>
      <w:rFonts w:ascii="Times New Roman" w:eastAsia="font285" w:hAnsi="Times New Roman"/>
      <w:b/>
      <w:caps/>
      <w:kern w:val="20"/>
      <w:sz w:val="24"/>
      <w:szCs w:val="32"/>
    </w:rPr>
  </w:style>
  <w:style w:type="paragraph" w:styleId="Nadpis2">
    <w:name w:val="heading 2"/>
    <w:basedOn w:val="Nadpis1"/>
    <w:uiPriority w:val="3"/>
    <w:qFormat/>
    <w:rsid w:val="00F92584"/>
    <w:pPr>
      <w:numPr>
        <w:ilvl w:val="1"/>
      </w:numPr>
      <w:outlineLvl w:val="1"/>
    </w:pPr>
    <w:rPr>
      <w:sz w:val="22"/>
    </w:rPr>
  </w:style>
  <w:style w:type="paragraph" w:styleId="Nadpis3">
    <w:name w:val="heading 3"/>
    <w:basedOn w:val="Nadpis2"/>
    <w:next w:val="Normln"/>
    <w:link w:val="Nadpis3Char"/>
    <w:uiPriority w:val="3"/>
    <w:qFormat/>
    <w:rsid w:val="00F92584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80"/>
      <w:outlineLvl w:val="2"/>
    </w:pPr>
    <w:rPr>
      <w:rFonts w:eastAsiaTheme="majorEastAsia" w:cstheme="majorBidi"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9258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9258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9258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9258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9258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9258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5"/>
    <w:qFormat/>
    <w:rsid w:val="006325EF"/>
    <w:pPr>
      <w:jc w:val="center"/>
    </w:pPr>
    <w:rPr>
      <w:rFonts w:ascii="Times New Roman" w:hAnsi="Times New Roman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AC2F23"/>
    <w:pPr>
      <w:tabs>
        <w:tab w:val="center" w:pos="4536"/>
        <w:tab w:val="right" w:pos="9072"/>
      </w:tabs>
      <w:spacing w:before="0" w:after="0"/>
    </w:pPr>
  </w:style>
  <w:style w:type="paragraph" w:customStyle="1" w:styleId="Podtitul1">
    <w:name w:val="Podtitul1"/>
    <w:basedOn w:val="Normln"/>
    <w:uiPriority w:val="7"/>
    <w:qFormat/>
    <w:rsid w:val="00AC2F23"/>
    <w:rPr>
      <w:b/>
    </w:rPr>
  </w:style>
  <w:style w:type="paragraph" w:customStyle="1" w:styleId="Odstavecseseznamem1">
    <w:name w:val="Odstavec se seznamem1"/>
    <w:aliases w:val="List Paragraph,Nad,Odstavec cíl se seznamem,Odstavec se seznamem5,Odstavec_muj,Odstavec,Odrážky,Reference List"/>
    <w:basedOn w:val="Normln"/>
    <w:link w:val="OdstavecseseznamemChar"/>
    <w:rsid w:val="00AC2F23"/>
    <w:pPr>
      <w:spacing w:before="0" w:after="160"/>
      <w:ind w:left="720"/>
      <w:contextualSpacing/>
    </w:pPr>
  </w:style>
  <w:style w:type="paragraph" w:customStyle="1" w:styleId="Bezmezer1">
    <w:name w:val="Bez mezer1"/>
    <w:rsid w:val="00AC2F23"/>
    <w:pPr>
      <w:tabs>
        <w:tab w:val="left" w:pos="0"/>
      </w:tabs>
      <w:suppressAutoHyphens/>
      <w:jc w:val="both"/>
    </w:pPr>
    <w:rPr>
      <w:color w:val="000000"/>
      <w:kern w:val="1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1"/>
    <w:qFormat/>
    <w:locked/>
    <w:rsid w:val="00AC2F23"/>
    <w:rPr>
      <w:rFonts w:ascii="Arial" w:eastAsia="Calibri" w:hAnsi="Arial" w:cs="Arial"/>
      <w:kern w:val="1"/>
      <w:szCs w:val="24"/>
      <w:lang w:val="cs-CZ" w:eastAsia="en-US" w:bidi="ar-SA"/>
    </w:rPr>
  </w:style>
  <w:style w:type="paragraph" w:styleId="Bezmezer">
    <w:name w:val="No Spacing"/>
    <w:uiPriority w:val="2"/>
    <w:qFormat/>
    <w:rsid w:val="00AC2F23"/>
    <w:pPr>
      <w:suppressAutoHyphens/>
      <w:jc w:val="both"/>
    </w:pPr>
    <w:rPr>
      <w:rFonts w:ascii="Arial" w:eastAsia="Calibri" w:hAnsi="Arial" w:cs="Arial"/>
      <w:kern w:val="1"/>
      <w:szCs w:val="24"/>
      <w:lang w:eastAsia="en-US"/>
    </w:rPr>
  </w:style>
  <w:style w:type="paragraph" w:customStyle="1" w:styleId="Body">
    <w:name w:val="Body"/>
    <w:basedOn w:val="Normln"/>
    <w:link w:val="BodyChar"/>
    <w:uiPriority w:val="10"/>
    <w:qFormat/>
    <w:rsid w:val="00945E8A"/>
    <w:pPr>
      <w:numPr>
        <w:numId w:val="11"/>
      </w:numPr>
    </w:pPr>
    <w:rPr>
      <w:rFonts w:ascii="Times New Roman" w:hAnsi="Times New Roman"/>
      <w:sz w:val="24"/>
    </w:rPr>
  </w:style>
  <w:style w:type="paragraph" w:customStyle="1" w:styleId="bodyabcd">
    <w:name w:val="body abcd"/>
    <w:basedOn w:val="Normln"/>
    <w:link w:val="bodyabcdChar"/>
    <w:uiPriority w:val="5"/>
    <w:qFormat/>
    <w:rsid w:val="00AC2F23"/>
    <w:pPr>
      <w:numPr>
        <w:numId w:val="5"/>
      </w:numPr>
    </w:pPr>
  </w:style>
  <w:style w:type="character" w:customStyle="1" w:styleId="BodyChar">
    <w:name w:val="Body Char"/>
    <w:link w:val="Body"/>
    <w:uiPriority w:val="10"/>
    <w:rsid w:val="006325EF"/>
    <w:rPr>
      <w:rFonts w:eastAsia="Calibri" w:cs="Arial"/>
      <w:kern w:val="1"/>
      <w:sz w:val="24"/>
      <w:szCs w:val="24"/>
      <w:lang w:eastAsia="en-US"/>
    </w:rPr>
  </w:style>
  <w:style w:type="character" w:customStyle="1" w:styleId="bodyabcdChar">
    <w:name w:val="body abcd Char"/>
    <w:link w:val="bodyabcd"/>
    <w:uiPriority w:val="5"/>
    <w:rsid w:val="006325EF"/>
    <w:rPr>
      <w:rFonts w:ascii="Arial" w:eastAsia="Calibri" w:hAnsi="Arial" w:cs="Arial"/>
      <w:kern w:val="1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C2F23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25EB0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425EB0"/>
    <w:rPr>
      <w:szCs w:val="20"/>
    </w:rPr>
  </w:style>
  <w:style w:type="paragraph" w:styleId="Pedmtkomente">
    <w:name w:val="annotation subject"/>
    <w:basedOn w:val="Textkomente"/>
    <w:next w:val="Textkomente"/>
    <w:semiHidden/>
    <w:rsid w:val="00425EB0"/>
    <w:rPr>
      <w:b/>
      <w:bCs/>
    </w:rPr>
  </w:style>
  <w:style w:type="paragraph" w:styleId="Textbubliny">
    <w:name w:val="Balloon Text"/>
    <w:basedOn w:val="Normln"/>
    <w:semiHidden/>
    <w:rsid w:val="00425EB0"/>
    <w:rPr>
      <w:rFonts w:ascii="Tahoma" w:hAnsi="Tahoma" w:cs="Tahoma"/>
      <w:sz w:val="16"/>
      <w:szCs w:val="16"/>
    </w:rPr>
  </w:style>
  <w:style w:type="paragraph" w:customStyle="1" w:styleId="l4hl">
    <w:name w:val="l4 hl"/>
    <w:basedOn w:val="Normln"/>
    <w:rsid w:val="001B64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paragraph" w:customStyle="1" w:styleId="l5hl">
    <w:name w:val="l5 hl"/>
    <w:basedOn w:val="Normln"/>
    <w:rsid w:val="001B64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character" w:styleId="PromnnHTML">
    <w:name w:val="HTML Variable"/>
    <w:rsid w:val="001B646B"/>
    <w:rPr>
      <w:i/>
      <w:iCs/>
    </w:rPr>
  </w:style>
  <w:style w:type="paragraph" w:customStyle="1" w:styleId="l6hl">
    <w:name w:val="l6 hl"/>
    <w:basedOn w:val="Normln"/>
    <w:rsid w:val="001B64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paragraph" w:styleId="Normlnweb">
    <w:name w:val="Normal (Web)"/>
    <w:basedOn w:val="Normln"/>
    <w:rsid w:val="000A0B34"/>
    <w:pPr>
      <w:suppressAutoHyphens w:val="0"/>
      <w:spacing w:before="100" w:beforeAutospacing="1" w:after="0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paragraph" w:customStyle="1" w:styleId="western">
    <w:name w:val="western"/>
    <w:basedOn w:val="Normln"/>
    <w:rsid w:val="000A0B34"/>
    <w:pPr>
      <w:suppressAutoHyphens w:val="0"/>
      <w:spacing w:before="100" w:beforeAutospacing="1" w:after="0"/>
    </w:pPr>
    <w:rPr>
      <w:rFonts w:eastAsia="Times New Roman"/>
      <w:b/>
      <w:bCs/>
      <w:kern w:val="0"/>
      <w:szCs w:val="20"/>
      <w:lang w:eastAsia="cs-CZ"/>
    </w:rPr>
  </w:style>
  <w:style w:type="paragraph" w:customStyle="1" w:styleId="Default">
    <w:name w:val="Default"/>
    <w:rsid w:val="000B3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8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F1F41"/>
    <w:rPr>
      <w:rFonts w:ascii="Arial" w:eastAsia="Calibri" w:hAnsi="Arial" w:cs="Arial"/>
      <w:kern w:val="1"/>
      <w:szCs w:val="24"/>
      <w:lang w:eastAsia="en-US"/>
    </w:rPr>
  </w:style>
  <w:style w:type="character" w:styleId="Siln">
    <w:name w:val="Strong"/>
    <w:uiPriority w:val="22"/>
    <w:qFormat/>
    <w:rsid w:val="00760150"/>
    <w:rPr>
      <w:b/>
      <w:bCs/>
    </w:rPr>
  </w:style>
  <w:style w:type="character" w:customStyle="1" w:styleId="nowrap">
    <w:name w:val="nowrap"/>
    <w:rsid w:val="00760150"/>
  </w:style>
  <w:style w:type="character" w:styleId="Hypertextovodkaz">
    <w:name w:val="Hyperlink"/>
    <w:rsid w:val="007703D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3"/>
    <w:rsid w:val="006325EF"/>
    <w:rPr>
      <w:rFonts w:eastAsiaTheme="majorEastAsia" w:cstheme="majorBidi"/>
      <w:b/>
      <w:bCs/>
      <w:caps/>
      <w:kern w:val="20"/>
      <w:sz w:val="22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F92584"/>
    <w:rPr>
      <w:rFonts w:asciiTheme="minorHAnsi" w:eastAsiaTheme="minorEastAsia" w:hAnsiTheme="minorHAnsi" w:cstheme="minorBidi"/>
      <w:b/>
      <w:bCs/>
      <w:kern w:val="1"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92584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F92584"/>
    <w:rPr>
      <w:rFonts w:asciiTheme="minorHAnsi" w:eastAsiaTheme="minorEastAsia" w:hAnsiTheme="minorHAnsi" w:cstheme="minorBidi"/>
      <w:b/>
      <w:bCs/>
      <w:kern w:val="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F92584"/>
    <w:rPr>
      <w:rFonts w:asciiTheme="minorHAnsi" w:eastAsiaTheme="minorEastAsia" w:hAnsiTheme="minorHAnsi" w:cstheme="minorBidi"/>
      <w:kern w:val="1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F92584"/>
    <w:rPr>
      <w:rFonts w:asciiTheme="minorHAnsi" w:eastAsiaTheme="minorEastAsia" w:hAnsiTheme="minorHAnsi" w:cstheme="minorBidi"/>
      <w:i/>
      <w:iCs/>
      <w:kern w:val="1"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F92584"/>
    <w:rPr>
      <w:rFonts w:asciiTheme="majorHAnsi" w:eastAsiaTheme="majorEastAsia" w:hAnsiTheme="majorHAnsi" w:cstheme="majorBidi"/>
      <w:kern w:val="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861C8"/>
    <w:pPr>
      <w:ind w:left="720"/>
      <w:contextualSpacing/>
    </w:pPr>
  </w:style>
  <w:style w:type="character" w:customStyle="1" w:styleId="Internetovodkaz">
    <w:name w:val="Internetový odkaz"/>
    <w:basedOn w:val="Standardnpsmoodstavce"/>
    <w:uiPriority w:val="99"/>
    <w:rsid w:val="004052A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C1B4C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C1B4C"/>
    <w:rPr>
      <w:rFonts w:ascii="Arial" w:eastAsia="Calibri" w:hAnsi="Arial" w:cs="Arial"/>
      <w:kern w:val="1"/>
      <w:lang w:eastAsia="en-US"/>
    </w:rPr>
  </w:style>
  <w:style w:type="character" w:styleId="Znakapoznpodarou">
    <w:name w:val="footnote reference"/>
    <w:basedOn w:val="Standardnpsmoodstavce"/>
    <w:semiHidden/>
    <w:unhideWhenUsed/>
    <w:rsid w:val="00BC1B4C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175546"/>
    <w:rPr>
      <w:rFonts w:ascii="Arial" w:eastAsia="Calibri" w:hAnsi="Arial" w:cs="Arial"/>
      <w:kern w:val="1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5220A"/>
    <w:rPr>
      <w:rFonts w:ascii="Arial" w:eastAsia="Calibri" w:hAnsi="Arial" w:cs="Arial"/>
      <w:kern w:val="1"/>
      <w:szCs w:val="24"/>
      <w:lang w:eastAsia="en-US"/>
    </w:rPr>
  </w:style>
  <w:style w:type="character" w:customStyle="1" w:styleId="TextkomenteChar">
    <w:name w:val="Text komentáře Char"/>
    <w:aliases w:val="RL Text komentáře Char"/>
    <w:link w:val="Textkomente"/>
    <w:rsid w:val="00FC2EA1"/>
    <w:rPr>
      <w:rFonts w:ascii="Arial" w:eastAsia="Calibri" w:hAnsi="Arial" w:cs="Arial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3CE6-8358-47D8-B849-256BBE61CB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BF732A-20BD-4AC8-92E2-CE5476D3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8895</CharactersWithSpaces>
  <SharedDoc>false</SharedDoc>
  <HLinks>
    <vt:vector size="36" baseType="variant"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https://nen.nipez.cz/profil/profilMsp</vt:lpwstr>
      </vt:variant>
      <vt:variant>
        <vt:lpwstr/>
      </vt:variant>
      <vt:variant>
        <vt:i4>2424920</vt:i4>
      </vt:variant>
      <vt:variant>
        <vt:i4>12</vt:i4>
      </vt:variant>
      <vt:variant>
        <vt:i4>0</vt:i4>
      </vt:variant>
      <vt:variant>
        <vt:i4>5</vt:i4>
      </vt:variant>
      <vt:variant>
        <vt:lpwstr>mailto:ddivak@msp.justice.cz</vt:lpwstr>
      </vt:variant>
      <vt:variant>
        <vt:lpwstr/>
      </vt:variant>
      <vt:variant>
        <vt:i4>721023</vt:i4>
      </vt:variant>
      <vt:variant>
        <vt:i4>9</vt:i4>
      </vt:variant>
      <vt:variant>
        <vt:i4>0</vt:i4>
      </vt:variant>
      <vt:variant>
        <vt:i4>5</vt:i4>
      </vt:variant>
      <vt:variant>
        <vt:lpwstr>mailto:evidova@msp.justice.cz</vt:lpwstr>
      </vt:variant>
      <vt:variant>
        <vt:lpwstr/>
      </vt:variant>
      <vt:variant>
        <vt:i4>5242891</vt:i4>
      </vt:variant>
      <vt:variant>
        <vt:i4>6</vt:i4>
      </vt:variant>
      <vt:variant>
        <vt:i4>0</vt:i4>
      </vt:variant>
      <vt:variant>
        <vt:i4>5</vt:i4>
      </vt:variant>
      <vt:variant>
        <vt:lpwstr>https://nen.nipez.cz/profil/profilMsp</vt:lpwstr>
      </vt:variant>
      <vt:variant>
        <vt:lpwstr/>
      </vt:variant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https://nen.nipez.cz/profil/profilMsp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mailto:zfousova@msp.justice.cz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2019-08-01T13:18:00Z</dcterms:created>
  <dcterms:modified xsi:type="dcterms:W3CDTF">2019-08-01T15:14:00Z</dcterms:modified>
</cp:coreProperties>
</file>