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922A3" w14:textId="2F7B3BE8" w:rsidR="00F86063" w:rsidRPr="00657143" w:rsidRDefault="00F86063" w:rsidP="00F86063">
      <w:pPr>
        <w:rPr>
          <w:rFonts w:ascii="Verdana" w:hAnsi="Verdana" w:cs="Arial"/>
          <w:b/>
          <w:sz w:val="22"/>
          <w:szCs w:val="22"/>
        </w:rPr>
      </w:pPr>
      <w:r w:rsidRPr="00657143">
        <w:rPr>
          <w:rFonts w:ascii="Verdana" w:hAnsi="Verdana" w:cs="Arial"/>
          <w:b/>
          <w:sz w:val="22"/>
          <w:szCs w:val="22"/>
        </w:rPr>
        <w:t>Příloha č. 3</w:t>
      </w:r>
      <w:r w:rsidR="00361D64" w:rsidRPr="00657143">
        <w:rPr>
          <w:rFonts w:ascii="Verdana" w:hAnsi="Verdana" w:cs="Arial"/>
          <w:b/>
          <w:sz w:val="22"/>
          <w:szCs w:val="22"/>
        </w:rPr>
        <w:t xml:space="preserve"> </w:t>
      </w:r>
      <w:r w:rsidR="0064196D" w:rsidRPr="00657143">
        <w:rPr>
          <w:rFonts w:ascii="Verdana" w:hAnsi="Verdana" w:cs="Arial"/>
          <w:b/>
          <w:sz w:val="22"/>
          <w:szCs w:val="22"/>
        </w:rPr>
        <w:t>Zadávací dokumentace</w:t>
      </w:r>
    </w:p>
    <w:p w14:paraId="74429BF5" w14:textId="77777777" w:rsidR="00F86063" w:rsidRDefault="00F86063" w:rsidP="00F86063">
      <w:pPr>
        <w:pStyle w:val="nzev"/>
        <w:ind w:firstLine="0"/>
        <w:rPr>
          <w:rFonts w:ascii="Verdana" w:hAnsi="Verdana"/>
          <w:sz w:val="22"/>
          <w:szCs w:val="22"/>
        </w:rPr>
      </w:pPr>
    </w:p>
    <w:p w14:paraId="3A65F08D" w14:textId="08AE0D77" w:rsidR="00594BD5" w:rsidRDefault="00D06AE1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 w:rsidR="00DA58D1">
        <w:rPr>
          <w:rFonts w:ascii="Verdana" w:hAnsi="Verdana"/>
          <w:sz w:val="22"/>
          <w:szCs w:val="22"/>
          <w:lang w:val="cs-CZ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14:paraId="73CA3673" w14:textId="77777777" w:rsidR="00D06AE1" w:rsidRPr="001A7A1B" w:rsidRDefault="007871CC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="00D06AE1"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14:paraId="2F97C2D4" w14:textId="0DBD31E6" w:rsidR="00D06AE1" w:rsidRPr="001A7A1B" w:rsidRDefault="00D06AE1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 w:rsidR="00B416C5"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14:paraId="6C1A0BF7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E49F17A" w14:textId="77777777" w:rsidR="002A6CFA" w:rsidRDefault="002A6CFA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14:paraId="35C19AC8" w14:textId="77777777" w:rsidR="00D06AE1" w:rsidRPr="001A7A1B" w:rsidRDefault="00D06AE1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14:paraId="5F5BACBE" w14:textId="77777777" w:rsidR="00D06AE1" w:rsidRPr="001A7A1B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5AFED6CE" w14:textId="20B89F61" w:rsidR="00292DC1" w:rsidRPr="002E0BEF" w:rsidRDefault="00292DC1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2E0BEF">
        <w:rPr>
          <w:rFonts w:ascii="Verdana" w:hAnsi="Verdana"/>
          <w:b/>
          <w:bCs/>
          <w:sz w:val="22"/>
          <w:szCs w:val="22"/>
        </w:rPr>
        <w:t>Zákazník</w:t>
      </w:r>
      <w:r w:rsidR="00A426EE" w:rsidRPr="002E0BEF">
        <w:rPr>
          <w:rFonts w:ascii="Verdana" w:hAnsi="Verdana"/>
          <w:b/>
          <w:bCs/>
          <w:sz w:val="22"/>
          <w:szCs w:val="22"/>
        </w:rPr>
        <w:t xml:space="preserve"> (zadavatel)</w:t>
      </w:r>
    </w:p>
    <w:p w14:paraId="30C48D59" w14:textId="44B80FD2" w:rsidR="00657143" w:rsidRPr="002E0BEF" w:rsidRDefault="00657143" w:rsidP="00022AC1">
      <w:pPr>
        <w:pStyle w:val="Normln0"/>
        <w:rPr>
          <w:rFonts w:ascii="Verdana" w:hAnsi="Verdana" w:cs="Arial"/>
          <w:b/>
          <w:sz w:val="22"/>
          <w:szCs w:val="22"/>
        </w:rPr>
      </w:pPr>
      <w:r w:rsidRPr="002E0BEF">
        <w:rPr>
          <w:rFonts w:ascii="Verdana" w:hAnsi="Verdana" w:cs="Arial"/>
          <w:b/>
          <w:sz w:val="22"/>
          <w:szCs w:val="22"/>
        </w:rPr>
        <w:t>Městské divadlo Brno</w:t>
      </w:r>
      <w:r w:rsidR="00FF1739" w:rsidRPr="002E0BEF">
        <w:rPr>
          <w:rFonts w:ascii="Verdana" w:hAnsi="Verdana" w:cs="Arial"/>
          <w:b/>
          <w:sz w:val="22"/>
          <w:szCs w:val="22"/>
        </w:rPr>
        <w:t xml:space="preserve">, </w:t>
      </w:r>
      <w:r w:rsidRPr="002E0BEF">
        <w:rPr>
          <w:rFonts w:ascii="Verdana" w:hAnsi="Verdana" w:cs="Arial"/>
          <w:b/>
          <w:sz w:val="22"/>
          <w:szCs w:val="22"/>
        </w:rPr>
        <w:t>příspěvková organizace</w:t>
      </w:r>
    </w:p>
    <w:p w14:paraId="37A8F9CE" w14:textId="3833D2E4" w:rsidR="00292DC1" w:rsidRPr="002E0BEF" w:rsidRDefault="00292DC1" w:rsidP="00022AC1">
      <w:pPr>
        <w:pStyle w:val="Bezmezer"/>
      </w:pPr>
      <w:r w:rsidRPr="002E0BEF">
        <w:t>se sídlem</w:t>
      </w:r>
      <w:r w:rsidR="00B416C5" w:rsidRPr="002E0BEF">
        <w:t xml:space="preserve"> </w:t>
      </w:r>
      <w:r w:rsidR="00922795" w:rsidRPr="002E0BEF">
        <w:rPr>
          <w:rFonts w:cs="Arial"/>
        </w:rPr>
        <w:t>Lidická 1863/16, 602</w:t>
      </w:r>
      <w:r w:rsidR="00C82DF4" w:rsidRPr="002E0BEF">
        <w:rPr>
          <w:rFonts w:cs="Arial"/>
        </w:rPr>
        <w:t xml:space="preserve"> 00 Brno</w:t>
      </w:r>
    </w:p>
    <w:p w14:paraId="6884237C" w14:textId="07711912" w:rsidR="00292DC1" w:rsidRPr="002E0BEF" w:rsidRDefault="00292DC1" w:rsidP="00292DC1">
      <w:pPr>
        <w:rPr>
          <w:rFonts w:ascii="Verdana" w:hAnsi="Verdana"/>
          <w:sz w:val="22"/>
          <w:szCs w:val="22"/>
        </w:rPr>
      </w:pPr>
      <w:r w:rsidRPr="002E0BEF">
        <w:rPr>
          <w:rFonts w:ascii="Verdana" w:hAnsi="Verdana" w:cs="Arial"/>
          <w:kern w:val="3"/>
          <w:sz w:val="22"/>
          <w:szCs w:val="22"/>
        </w:rPr>
        <w:t>IČ</w:t>
      </w:r>
      <w:r w:rsidR="006F1B25" w:rsidRPr="002E0BEF">
        <w:rPr>
          <w:rFonts w:ascii="Verdana" w:hAnsi="Verdana" w:cs="Arial"/>
          <w:kern w:val="3"/>
          <w:sz w:val="22"/>
          <w:szCs w:val="22"/>
        </w:rPr>
        <w:t>O</w:t>
      </w:r>
      <w:r w:rsidRPr="002E0BEF">
        <w:rPr>
          <w:rFonts w:ascii="Verdana" w:hAnsi="Verdana" w:cs="Arial"/>
          <w:kern w:val="3"/>
          <w:sz w:val="22"/>
          <w:szCs w:val="22"/>
        </w:rPr>
        <w:t xml:space="preserve">: </w:t>
      </w:r>
      <w:r w:rsidR="00C82DF4" w:rsidRPr="002E0BEF">
        <w:rPr>
          <w:rFonts w:ascii="Verdana" w:hAnsi="Verdana" w:cs="Verdana"/>
          <w:sz w:val="22"/>
          <w:szCs w:val="22"/>
        </w:rPr>
        <w:t>00101397</w:t>
      </w:r>
    </w:p>
    <w:p w14:paraId="3052291C" w14:textId="1C273EFE" w:rsidR="00AB7111" w:rsidRPr="002E0BEF" w:rsidRDefault="00292DC1" w:rsidP="00292DC1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2E0BEF">
        <w:rPr>
          <w:rFonts w:ascii="Verdana" w:hAnsi="Verdana" w:cs="Arial"/>
          <w:kern w:val="3"/>
          <w:sz w:val="22"/>
          <w:szCs w:val="22"/>
        </w:rPr>
        <w:t>DIČ: CZ</w:t>
      </w:r>
      <w:r w:rsidR="00C82DF4" w:rsidRPr="002E0BEF">
        <w:rPr>
          <w:rFonts w:ascii="Verdana" w:hAnsi="Verdana" w:cs="Arial"/>
          <w:kern w:val="3"/>
          <w:sz w:val="22"/>
          <w:szCs w:val="22"/>
        </w:rPr>
        <w:t>00101397</w:t>
      </w:r>
    </w:p>
    <w:p w14:paraId="5AFFE193" w14:textId="15CEE198" w:rsidR="00AB7111" w:rsidRPr="002E0BEF" w:rsidRDefault="0093081A" w:rsidP="00AB7111">
      <w:pPr>
        <w:pStyle w:val="Normlnweb"/>
        <w:spacing w:before="0" w:after="0"/>
        <w:rPr>
          <w:rFonts w:ascii="Verdana" w:hAnsi="Verdana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>Z</w:t>
      </w:r>
      <w:r w:rsidR="009A72A8" w:rsidRPr="002E0BEF">
        <w:rPr>
          <w:rFonts w:ascii="Verdana" w:hAnsi="Verdana" w:cs="Arial"/>
          <w:sz w:val="22"/>
          <w:szCs w:val="22"/>
        </w:rPr>
        <w:t>astoupen</w:t>
      </w:r>
      <w:r w:rsidR="00FF1739" w:rsidRPr="002E0BEF">
        <w:rPr>
          <w:rFonts w:ascii="Verdana" w:hAnsi="Verdana" w:cs="Arial"/>
          <w:sz w:val="22"/>
          <w:szCs w:val="22"/>
        </w:rPr>
        <w:t>á</w:t>
      </w:r>
      <w:r w:rsidRPr="002E0BEF">
        <w:rPr>
          <w:rFonts w:ascii="Verdana" w:hAnsi="Verdana" w:cs="Arial"/>
          <w:sz w:val="22"/>
          <w:szCs w:val="22"/>
        </w:rPr>
        <w:t>:</w:t>
      </w:r>
      <w:r w:rsidR="00292DC1" w:rsidRPr="002E0BEF">
        <w:rPr>
          <w:rFonts w:ascii="Verdana" w:hAnsi="Verdana" w:cs="Arial"/>
          <w:sz w:val="22"/>
          <w:szCs w:val="22"/>
        </w:rPr>
        <w:t xml:space="preserve"> </w:t>
      </w:r>
      <w:r w:rsidR="00FF1739" w:rsidRPr="002E0BEF">
        <w:rPr>
          <w:rFonts w:ascii="Verdana" w:hAnsi="Verdana" w:cs="Arial"/>
          <w:sz w:val="22"/>
          <w:szCs w:val="22"/>
        </w:rPr>
        <w:t>Stanislav Moša, ředitel</w:t>
      </w:r>
    </w:p>
    <w:p w14:paraId="72B3DCC5" w14:textId="77777777" w:rsidR="00FF1739" w:rsidRPr="002E0BEF" w:rsidRDefault="00FF1739" w:rsidP="00FF1739">
      <w:pPr>
        <w:jc w:val="both"/>
        <w:rPr>
          <w:rFonts w:ascii="Verdana" w:hAnsi="Verdana"/>
          <w:sz w:val="22"/>
          <w:szCs w:val="22"/>
        </w:rPr>
      </w:pPr>
      <w:r w:rsidRPr="002E0BEF">
        <w:rPr>
          <w:rFonts w:ascii="Verdana" w:hAnsi="Verdana"/>
          <w:sz w:val="22"/>
          <w:szCs w:val="22"/>
        </w:rPr>
        <w:t>zapsaná v obchodním rejstříku vedeném Krajským soudem v Brně, oddíl Pr, vložka 35</w:t>
      </w:r>
    </w:p>
    <w:p w14:paraId="6B4D1945" w14:textId="07CF520C" w:rsidR="00FF1739" w:rsidRPr="002E0BEF" w:rsidRDefault="00292DC1" w:rsidP="00FF1739">
      <w:pPr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 xml:space="preserve">bankovní spojení: </w:t>
      </w:r>
      <w:r w:rsidR="00FF1739" w:rsidRPr="002E0BEF">
        <w:rPr>
          <w:rFonts w:ascii="Verdana" w:hAnsi="Verdana" w:cs="Arial"/>
          <w:sz w:val="22"/>
          <w:szCs w:val="22"/>
        </w:rPr>
        <w:t>Komerční banka, a.s. č. ú: 57037621/0100</w:t>
      </w:r>
    </w:p>
    <w:p w14:paraId="182C0F64" w14:textId="77777777" w:rsidR="00404FB3" w:rsidRPr="002E0BEF" w:rsidRDefault="00292DC1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>kontaktní osob</w:t>
      </w:r>
      <w:r w:rsidR="00404FB3" w:rsidRPr="002E0BEF">
        <w:rPr>
          <w:rFonts w:ascii="Verdana" w:hAnsi="Verdana" w:cs="Arial"/>
          <w:sz w:val="22"/>
          <w:szCs w:val="22"/>
        </w:rPr>
        <w:t>y</w:t>
      </w:r>
      <w:r w:rsidRPr="002E0BEF">
        <w:rPr>
          <w:rFonts w:ascii="Verdana" w:hAnsi="Verdana" w:cs="Arial"/>
          <w:sz w:val="22"/>
          <w:szCs w:val="22"/>
        </w:rPr>
        <w:t>:</w:t>
      </w:r>
      <w:r w:rsidR="00FF1739" w:rsidRPr="002E0BEF">
        <w:rPr>
          <w:rFonts w:ascii="Verdana" w:hAnsi="Verdana" w:cs="Arial"/>
          <w:sz w:val="22"/>
          <w:szCs w:val="22"/>
        </w:rPr>
        <w:t xml:space="preserve"> </w:t>
      </w:r>
    </w:p>
    <w:p w14:paraId="614BC9C0" w14:textId="609DBA8C" w:rsidR="00292DC1" w:rsidRPr="002E0BEF" w:rsidRDefault="00404FB3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 xml:space="preserve">v technických věcech </w:t>
      </w:r>
      <w:r w:rsidR="00FF1739" w:rsidRPr="002E0BEF">
        <w:rPr>
          <w:rFonts w:ascii="Verdana" w:hAnsi="Verdana" w:cs="Arial"/>
          <w:sz w:val="22"/>
          <w:szCs w:val="22"/>
        </w:rPr>
        <w:t>Martin Vaculík, energetik</w:t>
      </w:r>
      <w:r w:rsidRPr="002E0BEF">
        <w:rPr>
          <w:rFonts w:ascii="Verdana" w:hAnsi="Verdana" w:cs="Arial"/>
          <w:sz w:val="22"/>
          <w:szCs w:val="22"/>
        </w:rPr>
        <w:t xml:space="preserve">, 533 316 342, </w:t>
      </w:r>
      <w:hyperlink r:id="rId7" w:history="1">
        <w:r w:rsidRPr="002E0BEF">
          <w:rPr>
            <w:rStyle w:val="Hypertextovodkaz"/>
            <w:rFonts w:ascii="Verdana" w:hAnsi="Verdana" w:cs="Arial"/>
            <w:sz w:val="22"/>
            <w:szCs w:val="22"/>
          </w:rPr>
          <w:t>vaculik@mdb.cz</w:t>
        </w:r>
      </w:hyperlink>
      <w:r w:rsidRPr="002E0BEF">
        <w:rPr>
          <w:rFonts w:ascii="Verdana" w:hAnsi="Verdana" w:cs="Arial"/>
          <w:sz w:val="22"/>
          <w:szCs w:val="22"/>
        </w:rPr>
        <w:t xml:space="preserve"> </w:t>
      </w:r>
    </w:p>
    <w:p w14:paraId="370BE333" w14:textId="26E623E7" w:rsidR="00404FB3" w:rsidRPr="002E0BEF" w:rsidRDefault="00404FB3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 xml:space="preserve">fakturace: </w:t>
      </w:r>
      <w:hyperlink r:id="rId8" w:history="1">
        <w:r w:rsidR="002E0BEF" w:rsidRPr="008548FD">
          <w:rPr>
            <w:rStyle w:val="Hypertextovodkaz"/>
            <w:rFonts w:ascii="Verdana" w:hAnsi="Verdana" w:cs="Arial"/>
            <w:sz w:val="22"/>
            <w:szCs w:val="22"/>
          </w:rPr>
          <w:t>fakturace@mdb.cz</w:t>
        </w:r>
      </w:hyperlink>
      <w:r w:rsidR="002E0BEF">
        <w:rPr>
          <w:rFonts w:ascii="Verdana" w:hAnsi="Verdana" w:cs="Arial"/>
          <w:sz w:val="22"/>
          <w:szCs w:val="22"/>
        </w:rPr>
        <w:t xml:space="preserve">, </w:t>
      </w:r>
      <w:r w:rsidRPr="002E0BEF">
        <w:rPr>
          <w:rFonts w:ascii="Verdana" w:hAnsi="Verdana" w:cs="Arial"/>
          <w:sz w:val="22"/>
          <w:szCs w:val="22"/>
        </w:rPr>
        <w:t xml:space="preserve">Radmila Greplová, účtárna, 533 316 368, </w:t>
      </w:r>
      <w:hyperlink r:id="rId9" w:history="1">
        <w:r w:rsidRPr="002E0BEF">
          <w:rPr>
            <w:rStyle w:val="Hypertextovodkaz"/>
            <w:rFonts w:ascii="Verdana" w:hAnsi="Verdana" w:cs="Arial"/>
            <w:sz w:val="22"/>
            <w:szCs w:val="22"/>
          </w:rPr>
          <w:t>greplova@mdb.cz</w:t>
        </w:r>
      </w:hyperlink>
      <w:r w:rsidRPr="002E0BEF">
        <w:rPr>
          <w:rFonts w:ascii="Verdana" w:hAnsi="Verdana" w:cs="Arial"/>
          <w:sz w:val="22"/>
          <w:szCs w:val="22"/>
        </w:rPr>
        <w:t xml:space="preserve"> </w:t>
      </w:r>
    </w:p>
    <w:p w14:paraId="504A4B92" w14:textId="6C078910" w:rsidR="00146DBE" w:rsidRPr="002E0BEF" w:rsidRDefault="00146DBE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 w:rsidRPr="002E0BEF">
        <w:rPr>
          <w:rFonts w:ascii="Verdana" w:hAnsi="Verdana" w:cs="Arial"/>
          <w:sz w:val="22"/>
          <w:szCs w:val="22"/>
        </w:rPr>
        <w:t>(dále jen „zákazník“)</w:t>
      </w:r>
    </w:p>
    <w:p w14:paraId="4BEAB916" w14:textId="77777777" w:rsidR="004E762C" w:rsidRDefault="004E762C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01B34136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14:paraId="54D95ECD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3216C26E" w14:textId="583A27F0" w:rsidR="00D06AE1" w:rsidRPr="001352DF" w:rsidRDefault="00D06AE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Dodavatel (</w:t>
      </w:r>
      <w:r w:rsidR="005E4F68">
        <w:rPr>
          <w:rFonts w:ascii="Verdana" w:hAnsi="Verdana"/>
          <w:b/>
          <w:bCs/>
          <w:sz w:val="22"/>
          <w:szCs w:val="22"/>
        </w:rPr>
        <w:t>účastník</w:t>
      </w:r>
      <w:r w:rsidRPr="001352DF">
        <w:rPr>
          <w:rFonts w:ascii="Verdana" w:hAnsi="Verdana"/>
          <w:b/>
          <w:bCs/>
          <w:sz w:val="22"/>
          <w:szCs w:val="22"/>
        </w:rPr>
        <w:t>)</w:t>
      </w:r>
    </w:p>
    <w:p w14:paraId="2E2DCC48" w14:textId="77777777" w:rsidR="00D06AE1" w:rsidRPr="001352DF" w:rsidRDefault="00D06AE1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2E02A339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 w:rsidR="00367131">
        <w:rPr>
          <w:rFonts w:ascii="Verdana" w:hAnsi="Verdana"/>
          <w:sz w:val="22"/>
          <w:szCs w:val="22"/>
        </w:rPr>
        <w:t xml:space="preserve"> </w:t>
      </w:r>
      <w:r w:rsidR="00367131" w:rsidRPr="00367131">
        <w:rPr>
          <w:rFonts w:ascii="Verdana" w:hAnsi="Verdana"/>
          <w:sz w:val="22"/>
          <w:szCs w:val="22"/>
          <w:highlight w:val="yellow"/>
        </w:rPr>
        <w:t>……………………</w:t>
      </w:r>
    </w:p>
    <w:p w14:paraId="363C9CF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 w:rsidR="002A6CFA">
        <w:rPr>
          <w:rFonts w:ascii="Verdana" w:hAnsi="Verdana"/>
          <w:color w:val="auto"/>
          <w:sz w:val="22"/>
          <w:szCs w:val="22"/>
        </w:rPr>
        <w:t>O</w:t>
      </w:r>
      <w:r w:rsidR="00367131">
        <w:rPr>
          <w:rFonts w:ascii="Verdana" w:hAnsi="Verdana"/>
          <w:color w:val="auto"/>
          <w:sz w:val="22"/>
          <w:szCs w:val="22"/>
        </w:rPr>
        <w:t>: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4E5EB913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……………….</w:t>
      </w:r>
    </w:p>
    <w:p w14:paraId="22EEE5B8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</w:t>
      </w:r>
      <w:r w:rsidR="00367131" w:rsidRPr="00367131">
        <w:rPr>
          <w:rFonts w:ascii="Verdana" w:hAnsi="Verdana"/>
          <w:color w:val="auto"/>
          <w:sz w:val="22"/>
          <w:szCs w:val="22"/>
          <w:highlight w:val="yellow"/>
        </w:rPr>
        <w:t>…………….</w:t>
      </w:r>
    </w:p>
    <w:p w14:paraId="41EF9930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  <w:r w:rsidRPr="00367131">
        <w:rPr>
          <w:rFonts w:ascii="Verdana" w:hAnsi="Verdana"/>
          <w:sz w:val="22"/>
          <w:szCs w:val="22"/>
          <w:highlight w:val="yellow"/>
        </w:rPr>
        <w:t>……………………..</w:t>
      </w:r>
    </w:p>
    <w:p w14:paraId="1FD49C02" w14:textId="77777777" w:rsidR="00D06AE1" w:rsidRPr="001352DF" w:rsidRDefault="00D06AE1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  <w:r w:rsidRPr="00367131">
        <w:rPr>
          <w:rFonts w:ascii="Verdana" w:hAnsi="Verdana"/>
          <w:sz w:val="22"/>
          <w:szCs w:val="22"/>
          <w:highlight w:val="yellow"/>
        </w:rPr>
        <w:t>………………..</w:t>
      </w:r>
    </w:p>
    <w:p w14:paraId="3A71BCD6" w14:textId="77777777" w:rsidR="00D06AE1" w:rsidRPr="001352DF" w:rsidRDefault="0036713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Zapsán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v obchodním rejstříku </w:t>
      </w:r>
      <w:r w:rsidR="00D06AE1" w:rsidRPr="00367131">
        <w:rPr>
          <w:rFonts w:ascii="Verdana" w:hAnsi="Verdana"/>
          <w:color w:val="auto"/>
          <w:sz w:val="22"/>
          <w:szCs w:val="22"/>
          <w:highlight w:val="yellow"/>
        </w:rPr>
        <w:t>…………. ……………………………………………………..</w:t>
      </w:r>
      <w:r w:rsidR="00D06AE1"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14:paraId="38663BDA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……………………...</w:t>
      </w:r>
    </w:p>
    <w:p w14:paraId="4512F96E" w14:textId="77777777" w:rsidR="00D06AE1" w:rsidRPr="001352DF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……………...</w:t>
      </w:r>
    </w:p>
    <w:p w14:paraId="03F7C5A2" w14:textId="77777777" w:rsidR="00D06AE1" w:rsidRDefault="00D06AE1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 w:rsidRPr="00367131">
        <w:rPr>
          <w:rFonts w:ascii="Verdana" w:hAnsi="Verdana"/>
          <w:color w:val="auto"/>
          <w:sz w:val="22"/>
          <w:szCs w:val="22"/>
          <w:highlight w:val="yellow"/>
        </w:rPr>
        <w:t>…….</w:t>
      </w:r>
    </w:p>
    <w:p w14:paraId="32E03F70" w14:textId="2758AF85" w:rsidR="008444C9" w:rsidRDefault="008444C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Kontaktní osoba: </w:t>
      </w:r>
      <w:r w:rsidRPr="008444C9">
        <w:rPr>
          <w:rFonts w:ascii="Verdana" w:hAnsi="Verdana"/>
          <w:color w:val="auto"/>
          <w:sz w:val="22"/>
          <w:szCs w:val="22"/>
          <w:highlight w:val="yellow"/>
        </w:rPr>
        <w:t>…</w:t>
      </w:r>
    </w:p>
    <w:p w14:paraId="78222997" w14:textId="1C405E1B" w:rsidR="00146DBE" w:rsidRPr="001352DF" w:rsidRDefault="00146DBE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14:paraId="53659511" w14:textId="77777777" w:rsidR="00D06AE1" w:rsidRPr="001352DF" w:rsidRDefault="00D06AE1">
      <w:pPr>
        <w:pStyle w:val="textsmlouvy"/>
        <w:ind w:firstLine="0"/>
        <w:rPr>
          <w:rFonts w:ascii="Verdana" w:hAnsi="Verdana"/>
          <w:sz w:val="22"/>
          <w:szCs w:val="22"/>
        </w:rPr>
      </w:pPr>
    </w:p>
    <w:p w14:paraId="7B14965F" w14:textId="77777777" w:rsidR="00D06AE1" w:rsidRPr="001352DF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14:paraId="5FD9BB9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EFF4EAD" w14:textId="77777777" w:rsidR="002A6CFA" w:rsidRPr="001352DF" w:rsidRDefault="002A6CFA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37A181D" w14:textId="77777777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14:paraId="5DFC057F" w14:textId="77777777" w:rsidR="007B65CD" w:rsidRPr="005B1275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6BC7BC" w14:textId="31E21B37" w:rsidR="00D06AE1" w:rsidRDefault="00D06AE1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dodavatele dodávat </w:t>
      </w:r>
      <w:r w:rsidR="003B778B" w:rsidRPr="005B1275">
        <w:rPr>
          <w:rFonts w:ascii="Verdana" w:hAnsi="Verdana"/>
          <w:sz w:val="22"/>
          <w:szCs w:val="22"/>
        </w:rPr>
        <w:t xml:space="preserve">elektrickou energii </w:t>
      </w:r>
      <w:r w:rsidRPr="005B1275">
        <w:rPr>
          <w:rFonts w:ascii="Verdana" w:hAnsi="Verdana"/>
          <w:sz w:val="22"/>
          <w:szCs w:val="22"/>
        </w:rPr>
        <w:t>zákazníkovi ve sjednaném rozsahu.</w:t>
      </w:r>
    </w:p>
    <w:p w14:paraId="49DA2EAB" w14:textId="77777777" w:rsidR="007B65CD" w:rsidRPr="005B1275" w:rsidRDefault="007B65CD" w:rsidP="007B65CD">
      <w:pPr>
        <w:jc w:val="both"/>
        <w:rPr>
          <w:rFonts w:ascii="Verdana" w:hAnsi="Verdana"/>
          <w:sz w:val="22"/>
          <w:szCs w:val="22"/>
        </w:rPr>
      </w:pPr>
    </w:p>
    <w:p w14:paraId="0F07EE96" w14:textId="18279266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</w:t>
      </w:r>
      <w:r w:rsidRPr="005B1275">
        <w:rPr>
          <w:rFonts w:ascii="Verdana" w:hAnsi="Verdana"/>
          <w:sz w:val="22"/>
          <w:szCs w:val="22"/>
        </w:rPr>
        <w:lastRenderedPageBreak/>
        <w:t>kvalitě garantované v Pravidlech provozování distribuční soustavy příslušného provozovatele distribuční soustavy</w:t>
      </w:r>
      <w:r w:rsidR="00150588">
        <w:rPr>
          <w:rFonts w:ascii="Verdana" w:hAnsi="Verdana"/>
          <w:sz w:val="22"/>
          <w:szCs w:val="22"/>
        </w:rPr>
        <w:t>.</w:t>
      </w:r>
    </w:p>
    <w:p w14:paraId="3E58ADB6" w14:textId="77777777" w:rsidR="003B778B" w:rsidRPr="005B1275" w:rsidRDefault="003B778B" w:rsidP="003B778B">
      <w:pPr>
        <w:jc w:val="both"/>
        <w:rPr>
          <w:rFonts w:ascii="Verdana" w:hAnsi="Verdana"/>
          <w:sz w:val="22"/>
          <w:szCs w:val="22"/>
        </w:rPr>
      </w:pPr>
    </w:p>
    <w:p w14:paraId="6B0CE1F3" w14:textId="126D2147" w:rsidR="003B778B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 xml:space="preserve">Závazek zákazníka platit dodavateli za dodávku elektrické energie, distribuci elektrické energie, systémové služby a ostatní související služby (dále jen </w:t>
      </w:r>
      <w:r w:rsidR="00146DBE"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 w:rsidR="00146DBE"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14:paraId="68452860" w14:textId="77777777" w:rsidR="003B778B" w:rsidRDefault="003B778B" w:rsidP="003B778B">
      <w:pPr>
        <w:pStyle w:val="Odstavecseseznamem"/>
        <w:rPr>
          <w:rFonts w:ascii="Verdana" w:hAnsi="Verdana"/>
          <w:sz w:val="22"/>
          <w:szCs w:val="22"/>
        </w:rPr>
      </w:pPr>
    </w:p>
    <w:p w14:paraId="402AE9E1" w14:textId="357B43A4" w:rsidR="003B778B" w:rsidRPr="005B1275" w:rsidRDefault="003B778B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</w:t>
      </w:r>
      <w:r w:rsidR="003F2AAC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mailu. Tento závazek je zahrnut v ceně plnění této smlouvy.</w:t>
      </w:r>
    </w:p>
    <w:p w14:paraId="25F9FD7C" w14:textId="77777777" w:rsidR="00F86063" w:rsidRDefault="00F86063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14:paraId="027E538C" w14:textId="77777777" w:rsidR="007B65CD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357C424" w14:textId="77777777" w:rsidR="00D06AE1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14:paraId="190C6399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B55B476" w14:textId="7A40EBAC" w:rsidR="001F13F9" w:rsidRPr="002630D0" w:rsidRDefault="001F13F9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</w:t>
      </w:r>
      <w:r w:rsidR="003F2AAC">
        <w:rPr>
          <w:rFonts w:ascii="Verdana" w:hAnsi="Verdana"/>
          <w:kern w:val="28"/>
          <w:sz w:val="22"/>
          <w:szCs w:val="22"/>
          <w:lang w:eastAsia="cs-CZ"/>
        </w:rPr>
        <w:t>o odběrném místu je uvedeno</w:t>
      </w: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 w:rsidR="007B65CD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="003F2AAC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Odběrné</w:t>
      </w:r>
      <w:r w:rsidR="003B778B"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 míst</w:t>
      </w:r>
      <w:r w:rsidR="003F2AAC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o</w:t>
      </w:r>
      <w:r w:rsidR="003B778B"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 xml:space="preserve">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14:paraId="71F8B81B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6DBBC836" w14:textId="77777777" w:rsidR="002A6CFA" w:rsidRPr="001352DF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57FCA8BE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 xml:space="preserve">vyhodnocení dodávky </w:t>
      </w:r>
      <w:r w:rsidR="00555B40" w:rsidRPr="001352DF">
        <w:rPr>
          <w:rFonts w:ascii="Verdana" w:hAnsi="Verdana"/>
          <w:b/>
          <w:sz w:val="22"/>
          <w:szCs w:val="22"/>
        </w:rPr>
        <w:t>elektrické energie</w:t>
      </w:r>
    </w:p>
    <w:p w14:paraId="12E254DF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14:paraId="1602A426" w14:textId="3479A5D3" w:rsidR="00F025B2" w:rsidRDefault="003B778B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 w:rsidR="00F025B2">
        <w:rPr>
          <w:rFonts w:ascii="Verdana" w:hAnsi="Verdana"/>
          <w:sz w:val="22"/>
          <w:szCs w:val="22"/>
        </w:rPr>
        <w:t xml:space="preserve">VN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14:paraId="42BD12E6" w14:textId="77777777" w:rsidR="00F025B2" w:rsidRDefault="00F025B2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351E6E40" w14:textId="21C7681E" w:rsidR="00F025B2" w:rsidRDefault="00F025B2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="00C17BE6" w:rsidRPr="00F025B2">
        <w:rPr>
          <w:rFonts w:ascii="Verdana" w:hAnsi="Verdana"/>
          <w:sz w:val="22"/>
          <w:szCs w:val="22"/>
          <w:lang w:eastAsia="cs-CZ"/>
        </w:rPr>
        <w:t>bude dodavatel vyhodnocovat pro je</w:t>
      </w:r>
      <w:r w:rsidR="00467975" w:rsidRPr="00F025B2">
        <w:rPr>
          <w:rFonts w:ascii="Verdana" w:hAnsi="Verdana"/>
          <w:sz w:val="22"/>
          <w:szCs w:val="22"/>
          <w:lang w:eastAsia="cs-CZ"/>
        </w:rPr>
        <w:t>ho</w:t>
      </w:r>
      <w:r w:rsidR="00C17BE6" w:rsidRPr="00F025B2">
        <w:rPr>
          <w:rFonts w:ascii="Verdana" w:hAnsi="Verdana"/>
          <w:sz w:val="22"/>
          <w:szCs w:val="22"/>
          <w:lang w:eastAsia="cs-CZ"/>
        </w:rPr>
        <w:t xml:space="preserve"> vyúčtování takto:</w:t>
      </w:r>
      <w:r w:rsidR="007B65CD" w:rsidRPr="00F025B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F025B2">
        <w:rPr>
          <w:rFonts w:ascii="Verdana" w:hAnsi="Verdana"/>
          <w:sz w:val="22"/>
          <w:szCs w:val="22"/>
          <w:lang w:eastAsia="cs-CZ"/>
        </w:rPr>
        <w:t>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="00467975"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="00467975" w:rsidRPr="00F025B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F025B2">
        <w:rPr>
          <w:rFonts w:ascii="Verdana" w:hAnsi="Verdana"/>
          <w:sz w:val="22"/>
          <w:szCs w:val="22"/>
          <w:lang w:eastAsia="cs-CZ"/>
        </w:rPr>
        <w:t>a vynásobí se sjednanou cenou za 1 MWh.</w:t>
      </w:r>
    </w:p>
    <w:p w14:paraId="03E41CDF" w14:textId="77777777" w:rsidR="00F025B2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080195A0" w14:textId="1FA2DD17" w:rsidR="00F025B2" w:rsidRDefault="00B23289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 w:rsidR="00E40A95"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14:paraId="0904B461" w14:textId="77777777" w:rsidR="00F025B2" w:rsidRDefault="00F025B2" w:rsidP="00F025B2">
      <w:pPr>
        <w:pStyle w:val="Odstavecseseznamem"/>
        <w:rPr>
          <w:rFonts w:ascii="Verdana" w:hAnsi="Verdana"/>
          <w:sz w:val="22"/>
          <w:szCs w:val="22"/>
        </w:rPr>
      </w:pPr>
    </w:p>
    <w:p w14:paraId="5A27048D" w14:textId="221E352F" w:rsidR="00C47DAE" w:rsidRDefault="00C47DAE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</w:t>
      </w:r>
      <w:r w:rsidR="00AD3DB5" w:rsidRPr="00F025B2">
        <w:rPr>
          <w:rFonts w:ascii="Verdana" w:hAnsi="Verdana"/>
          <w:sz w:val="22"/>
          <w:szCs w:val="22"/>
        </w:rPr>
        <w:t xml:space="preserve"> Cena zahrnuje cenu za komoditu</w:t>
      </w:r>
      <w:r w:rsidR="005F01E5" w:rsidRPr="00F025B2">
        <w:rPr>
          <w:rFonts w:ascii="Verdana" w:hAnsi="Verdana"/>
          <w:sz w:val="22"/>
          <w:szCs w:val="22"/>
        </w:rPr>
        <w:t xml:space="preserve"> (</w:t>
      </w:r>
      <w:r w:rsidR="00F025B2">
        <w:rPr>
          <w:rFonts w:ascii="Verdana" w:hAnsi="Verdana"/>
          <w:sz w:val="22"/>
          <w:szCs w:val="22"/>
        </w:rPr>
        <w:t>elektrická energie</w:t>
      </w:r>
      <w:r w:rsidR="005F01E5" w:rsidRPr="00F025B2">
        <w:rPr>
          <w:rFonts w:ascii="Verdana" w:hAnsi="Verdana"/>
          <w:sz w:val="22"/>
          <w:szCs w:val="22"/>
        </w:rPr>
        <w:t>)</w:t>
      </w:r>
      <w:r w:rsidR="00AD3DB5" w:rsidRPr="00F025B2">
        <w:rPr>
          <w:rFonts w:ascii="Verdana" w:hAnsi="Verdana"/>
          <w:sz w:val="22"/>
          <w:szCs w:val="22"/>
        </w:rPr>
        <w:t xml:space="preserve">, cenu za obchod a cenu za ostatní služby dodávky, </w:t>
      </w:r>
      <w:r w:rsidR="005F01E5" w:rsidRPr="00F025B2">
        <w:rPr>
          <w:rFonts w:ascii="Verdana" w:hAnsi="Verdana"/>
          <w:sz w:val="22"/>
          <w:szCs w:val="22"/>
        </w:rPr>
        <w:t>tj.</w:t>
      </w:r>
      <w:r w:rsidR="00AD3DB5" w:rsidRPr="00F025B2">
        <w:rPr>
          <w:rFonts w:ascii="Verdana" w:hAnsi="Verdana"/>
          <w:sz w:val="22"/>
          <w:szCs w:val="22"/>
        </w:rPr>
        <w:t xml:space="preserve"> cenu za strukturování (flexibilitu) dodávky.</w:t>
      </w:r>
    </w:p>
    <w:p w14:paraId="109FE56C" w14:textId="77777777" w:rsidR="004E762C" w:rsidRDefault="004E762C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3F27A6A3" w14:textId="3F3223EE" w:rsidR="00D31CB7" w:rsidRP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14:paraId="083C0767" w14:textId="6CAF890C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A560A65" w14:textId="28A4E2A2" w:rsidR="00D31CB7" w:rsidRDefault="00D31CB7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 w:rsidR="004E762C">
        <w:rPr>
          <w:rFonts w:ascii="Verdana" w:hAnsi="Verdana"/>
          <w:sz w:val="22"/>
          <w:szCs w:val="22"/>
        </w:rPr>
        <w:t xml:space="preserve"> </w:t>
      </w:r>
      <w:r w:rsidR="004E762C"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 w:rsidR="004E762C">
        <w:rPr>
          <w:rFonts w:ascii="Verdana" w:hAnsi="Verdana"/>
          <w:sz w:val="22"/>
          <w:szCs w:val="22"/>
        </w:rPr>
        <w:t>.</w:t>
      </w:r>
    </w:p>
    <w:p w14:paraId="26BDCEA7" w14:textId="77777777" w:rsidR="00695B15" w:rsidRDefault="00695B15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012D26C2" w14:textId="0B33F6AE" w:rsidR="00695B15" w:rsidRDefault="00695B15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Dodavatel poskytne po skončení období plnění této veřejné zakázky </w:t>
      </w:r>
      <w:r w:rsidR="00022AC1">
        <w:rPr>
          <w:rFonts w:ascii="Verdana" w:hAnsi="Verdana"/>
          <w:sz w:val="22"/>
          <w:szCs w:val="22"/>
        </w:rPr>
        <w:t>zákazníkovi</w:t>
      </w:r>
      <w:r>
        <w:rPr>
          <w:rFonts w:ascii="Verdana" w:hAnsi="Verdana"/>
          <w:sz w:val="22"/>
          <w:szCs w:val="22"/>
        </w:rPr>
        <w:t xml:space="preserve"> na základě jeho požadavku soubor dat v elektronické podobě, obsahující údaje o realizované dodávce elektrické energie.</w:t>
      </w:r>
    </w:p>
    <w:p w14:paraId="264E1B0C" w14:textId="77777777" w:rsidR="00022AC1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741FA9" w14:textId="3D078F15" w:rsidR="00022AC1" w:rsidRDefault="00022AC1" w:rsidP="00192B42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 w:rsidR="00D32173"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14:paraId="2E1EE222" w14:textId="77777777" w:rsidR="00D32173" w:rsidRPr="00D32173" w:rsidRDefault="00D32173" w:rsidP="00D32173">
      <w:pPr>
        <w:rPr>
          <w:rFonts w:ascii="Verdana" w:hAnsi="Verdana"/>
          <w:color w:val="000000"/>
          <w:kern w:val="1"/>
          <w:sz w:val="22"/>
          <w:szCs w:val="22"/>
        </w:rPr>
      </w:pPr>
    </w:p>
    <w:p w14:paraId="07679FB2" w14:textId="11B1E8C2" w:rsidR="00D32173" w:rsidRDefault="00D32173" w:rsidP="00D32173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lastRenderedPageBreak/>
        <w:t>U odběrů z napěťové hladiny VN se zákazník zavazuje sjednanou rezervovanou kapacitu na odběrném místě svým odběrem nepřekročit (viz příloha č. 1 smlouvy). V případě překročení sjednané rezervované kapacity je zákazník povinen zaplatit dodavateli cenu ve výši stanovené platným cenovým rozhodnutím ERÚ. Nedodržení sjednané hodnoty rezervované kapacity bude vyhodnoceno a vyúčtováno postupem a za cenu v souladu s podmínkami stanovenými v cenovém rozhodnutí ERÚ.</w:t>
      </w:r>
    </w:p>
    <w:p w14:paraId="08ED2264" w14:textId="77777777" w:rsidR="00F02B0A" w:rsidRPr="00F02B0A" w:rsidRDefault="00F02B0A" w:rsidP="00F02B0A">
      <w:pPr>
        <w:jc w:val="both"/>
        <w:rPr>
          <w:rFonts w:ascii="Verdana" w:hAnsi="Verdana"/>
          <w:color w:val="000000"/>
          <w:kern w:val="1"/>
          <w:sz w:val="22"/>
          <w:szCs w:val="22"/>
        </w:rPr>
      </w:pPr>
    </w:p>
    <w:p w14:paraId="5CC79C26" w14:textId="28D0E74D" w:rsidR="00022AC1" w:rsidRPr="00F02B0A" w:rsidRDefault="00D32173" w:rsidP="00F02B0A">
      <w:pPr>
        <w:pStyle w:val="Odstavecseseznamem"/>
        <w:numPr>
          <w:ilvl w:val="0"/>
          <w:numId w:val="6"/>
        </w:numPr>
        <w:ind w:hanging="720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F02B0A">
        <w:rPr>
          <w:rFonts w:ascii="Verdana" w:hAnsi="Verdana"/>
          <w:color w:val="000000"/>
          <w:kern w:val="1"/>
          <w:sz w:val="22"/>
          <w:szCs w:val="22"/>
        </w:rPr>
        <w:t>U odběrů z hladiny VN je zákazník oprávněn uplatnit u dodavatele požadavek na zajištění měsíční rezervované kapacity v příslušném kalendářním měsíci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, pokud bude požadovaná hodnota měsíční rezervované kapacity v součtu s hodnotou roční rezervované kapacity maximálně ve výši rezervovaného příkonu sjednaného ve smlouvě, resp. v příloze č. 1. Dodavatel se zavazuje požadovanou měsíční rezervovanou kapacitu v příslušném kalendářním měsíci zajistit, a to za podmínky, že zákazník oznámí svůj požadavek ve lhůtě podle podmínek poskytování distribuce příslušného </w:t>
      </w:r>
      <w:r w:rsidR="00ED353A" w:rsidRPr="00F02B0A">
        <w:rPr>
          <w:rFonts w:ascii="Verdana" w:hAnsi="Verdana"/>
          <w:color w:val="000000"/>
          <w:kern w:val="1"/>
          <w:sz w:val="22"/>
          <w:szCs w:val="22"/>
        </w:rPr>
        <w:t>provozovatele</w:t>
      </w:r>
      <w:r w:rsidR="00C863E4" w:rsidRPr="00F02B0A">
        <w:rPr>
          <w:rFonts w:ascii="Verdana" w:hAnsi="Verdana"/>
          <w:color w:val="000000"/>
          <w:kern w:val="1"/>
          <w:sz w:val="22"/>
          <w:szCs w:val="22"/>
        </w:rPr>
        <w:t xml:space="preserve"> distribuční soustavy. Cena za zajištění rezervované kapacity za příslušný kalendářní měsíc bude stanovena podle sjednané hodnoty roční rezervované kapacity a hodnoty měsíční rezervované kapacity sjednané pro příslušný kalendářní měsíc nad hodnotu roční rezervované kapacity. V takovém případě nebude dodavatel požadovat poplatek za překročení rezervované kapacity.</w:t>
      </w:r>
    </w:p>
    <w:p w14:paraId="7684C8C8" w14:textId="77777777" w:rsidR="00022AC1" w:rsidRPr="00D31CB7" w:rsidRDefault="00022AC1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B14268A" w14:textId="3FD3A5FA" w:rsidR="00D31CB7" w:rsidRDefault="00D31CB7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62D9EC30" w14:textId="555AFF37" w:rsidR="00530BBF" w:rsidRPr="000D3BA8" w:rsidRDefault="00D06AE1" w:rsidP="000D3BA8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t xml:space="preserve">IV. </w:t>
      </w:r>
      <w:r w:rsidR="00530BBF"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14:paraId="1F31827E" w14:textId="77777777" w:rsidR="00BC7064" w:rsidRDefault="00BC7064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</w:p>
    <w:p w14:paraId="4ACA802A" w14:textId="77777777" w:rsidR="000D3BA8" w:rsidRPr="00BA1E7D" w:rsidRDefault="000D3BA8" w:rsidP="000D3BA8">
      <w:pPr>
        <w:suppressAutoHyphens w:val="0"/>
        <w:jc w:val="both"/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</w:pPr>
      <w:r w:rsidRPr="00BA1E7D">
        <w:rPr>
          <w:rFonts w:ascii="Verdana" w:hAnsi="Verdana"/>
          <w:b/>
          <w:color w:val="000000"/>
          <w:kern w:val="28"/>
          <w:sz w:val="22"/>
          <w:szCs w:val="22"/>
          <w:lang w:eastAsia="cs-CZ"/>
        </w:rPr>
        <w:t>VN (vysoké napětí):</w:t>
      </w:r>
    </w:p>
    <w:p w14:paraId="55A3B355" w14:textId="758FF7FD" w:rsidR="000D3BA8" w:rsidRPr="00BE015C" w:rsidRDefault="000D3BA8" w:rsidP="000D3BA8">
      <w:pPr>
        <w:tabs>
          <w:tab w:val="left" w:pos="2977"/>
        </w:tabs>
        <w:suppressAutoHyphens w:val="0"/>
        <w:jc w:val="both"/>
        <w:rPr>
          <w:rFonts w:ascii="Verdana" w:hAnsi="Verdana"/>
          <w:kern w:val="1"/>
          <w:sz w:val="22"/>
          <w:szCs w:val="22"/>
          <w:lang w:eastAsia="cs-CZ"/>
        </w:rPr>
      </w:pPr>
      <w:r w:rsidRPr="00BE015C">
        <w:rPr>
          <w:rFonts w:ascii="Verdana" w:hAnsi="Verdana"/>
          <w:kern w:val="1"/>
          <w:sz w:val="22"/>
          <w:szCs w:val="22"/>
          <w:lang w:eastAsia="cs-CZ"/>
        </w:rPr>
        <w:t>Počet zálohových plateb v měsíci: 1</w:t>
      </w:r>
      <w:r w:rsidR="00E47C1B">
        <w:rPr>
          <w:rFonts w:ascii="Verdana" w:hAnsi="Verdana"/>
          <w:kern w:val="1"/>
          <w:sz w:val="22"/>
          <w:szCs w:val="22"/>
          <w:lang w:eastAsia="cs-CZ"/>
        </w:rPr>
        <w:t>.</w:t>
      </w:r>
    </w:p>
    <w:p w14:paraId="0423A930" w14:textId="4F7651AF" w:rsidR="000D3BA8" w:rsidRPr="00BE015C" w:rsidRDefault="000D3BA8" w:rsidP="000D3BA8">
      <w:pPr>
        <w:suppressAutoHyphens w:val="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>Termíny splatnosti zálohových plateb: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>5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. kalendářní den v</w:t>
      </w:r>
      <w:r w:rsidR="00E47C1B">
        <w:rPr>
          <w:rFonts w:ascii="Verdana" w:hAnsi="Verdana"/>
          <w:color w:val="000000"/>
          <w:kern w:val="28"/>
          <w:sz w:val="22"/>
          <w:szCs w:val="22"/>
          <w:lang w:eastAsia="cs-CZ"/>
        </w:rPr>
        <w:t> </w:t>
      </w:r>
      <w:r w:rsidR="00022AC1">
        <w:rPr>
          <w:rFonts w:ascii="Verdana" w:hAnsi="Verdana"/>
          <w:color w:val="000000"/>
          <w:kern w:val="28"/>
          <w:sz w:val="22"/>
          <w:szCs w:val="22"/>
          <w:lang w:eastAsia="cs-CZ"/>
        </w:rPr>
        <w:t>měsíci</w:t>
      </w:r>
      <w:r w:rsidR="00E47C1B">
        <w:rPr>
          <w:rFonts w:ascii="Verdana" w:hAnsi="Verdana"/>
          <w:color w:val="000000"/>
          <w:kern w:val="28"/>
          <w:sz w:val="22"/>
          <w:szCs w:val="22"/>
          <w:lang w:eastAsia="cs-CZ"/>
        </w:rPr>
        <w:t>.</w:t>
      </w:r>
    </w:p>
    <w:p w14:paraId="671E39BA" w14:textId="590CA9A2" w:rsidR="000D3BA8" w:rsidRPr="00BE015C" w:rsidRDefault="000D3BA8" w:rsidP="000D3BA8">
      <w:pPr>
        <w:tabs>
          <w:tab w:val="left" w:pos="6120"/>
        </w:tabs>
        <w:suppressAutoHyphens w:val="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Výše měsíční zálohy: </w:t>
      </w:r>
      <w:r w:rsidR="002E0BEF">
        <w:rPr>
          <w:rFonts w:ascii="Verdana" w:hAnsi="Verdana"/>
          <w:color w:val="000000"/>
          <w:kern w:val="28"/>
          <w:sz w:val="22"/>
          <w:szCs w:val="22"/>
          <w:lang w:eastAsia="cs-CZ"/>
        </w:rPr>
        <w:t>75</w:t>
      </w:r>
      <w:r w:rsidRPr="00BE015C"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% </w:t>
      </w:r>
      <w:r>
        <w:rPr>
          <w:rFonts w:ascii="Verdana" w:hAnsi="Verdana"/>
          <w:kern w:val="28"/>
          <w:sz w:val="22"/>
          <w:szCs w:val="22"/>
          <w:lang w:eastAsia="cs-CZ"/>
        </w:rPr>
        <w:t>z předpokládaného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 odběru</w:t>
      </w:r>
      <w:r w:rsidR="00E47C1B">
        <w:rPr>
          <w:rFonts w:ascii="Verdana" w:hAnsi="Verdana"/>
          <w:kern w:val="28"/>
          <w:sz w:val="22"/>
          <w:szCs w:val="22"/>
          <w:lang w:eastAsia="cs-CZ"/>
        </w:rPr>
        <w:t>.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ab/>
      </w:r>
    </w:p>
    <w:p w14:paraId="0D99839E" w14:textId="2CE4C7C1" w:rsidR="000D3BA8" w:rsidRPr="00BE015C" w:rsidRDefault="000D3BA8" w:rsidP="000D3BA8">
      <w:pPr>
        <w:suppressAutoHyphens w:val="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BE015C">
        <w:rPr>
          <w:rFonts w:ascii="Verdana" w:hAnsi="Verdana"/>
          <w:kern w:val="28"/>
          <w:sz w:val="22"/>
          <w:szCs w:val="22"/>
          <w:lang w:eastAsia="cs-CZ"/>
        </w:rPr>
        <w:t>Fakturace 1x měsíčně</w:t>
      </w:r>
      <w:r>
        <w:rPr>
          <w:rFonts w:ascii="Verdana" w:hAnsi="Verdana"/>
          <w:kern w:val="28"/>
          <w:sz w:val="22"/>
          <w:szCs w:val="22"/>
          <w:lang w:eastAsia="cs-CZ"/>
        </w:rPr>
        <w:t>:</w:t>
      </w:r>
      <w:r w:rsidRPr="00BE015C">
        <w:rPr>
          <w:rFonts w:ascii="Verdana" w:hAnsi="Verdana"/>
          <w:kern w:val="28"/>
          <w:sz w:val="22"/>
          <w:szCs w:val="22"/>
          <w:lang w:eastAsia="cs-CZ"/>
        </w:rPr>
        <w:t xml:space="preserve"> dle naměřených spotřeb odběrného místa</w:t>
      </w:r>
      <w:r w:rsidR="00E47C1B">
        <w:rPr>
          <w:rFonts w:ascii="Verdana" w:hAnsi="Verdana"/>
          <w:kern w:val="28"/>
          <w:sz w:val="22"/>
          <w:szCs w:val="22"/>
          <w:lang w:eastAsia="cs-CZ"/>
        </w:rPr>
        <w:t>.</w:t>
      </w:r>
    </w:p>
    <w:p w14:paraId="05FB1B6E" w14:textId="77777777" w:rsidR="00C95A82" w:rsidRDefault="00C95A82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4821E3D6" w14:textId="1A2EAAE9" w:rsidR="00895F8C" w:rsidRPr="00BE015C" w:rsidRDefault="00895F8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Faktura (daňový doklad) bude vystavena a odeslána v</w:t>
      </w:r>
      <w:r w:rsidR="00A426EE">
        <w:rPr>
          <w:rFonts w:ascii="Verdana" w:hAnsi="Verdana"/>
          <w:color w:val="auto"/>
          <w:sz w:val="22"/>
          <w:szCs w:val="22"/>
        </w:rPr>
        <w:t xml:space="preserve"> elektronické podobě na </w:t>
      </w:r>
      <w:r w:rsidR="00EB57BC">
        <w:rPr>
          <w:rFonts w:ascii="Verdana" w:hAnsi="Verdana"/>
          <w:color w:val="auto"/>
          <w:sz w:val="22"/>
          <w:szCs w:val="22"/>
        </w:rPr>
        <w:br/>
      </w:r>
      <w:r w:rsidR="00A426EE">
        <w:rPr>
          <w:rFonts w:ascii="Verdana" w:hAnsi="Verdana"/>
          <w:color w:val="auto"/>
          <w:sz w:val="22"/>
          <w:szCs w:val="22"/>
        </w:rPr>
        <w:t>e</w:t>
      </w:r>
      <w:r w:rsidR="00F02B0A">
        <w:rPr>
          <w:rFonts w:ascii="Verdana" w:hAnsi="Verdana"/>
          <w:color w:val="auto"/>
          <w:sz w:val="22"/>
          <w:szCs w:val="22"/>
        </w:rPr>
        <w:t>-</w:t>
      </w:r>
      <w:r w:rsidR="00A426EE">
        <w:rPr>
          <w:rFonts w:ascii="Verdana" w:hAnsi="Verdana"/>
          <w:color w:val="auto"/>
          <w:sz w:val="22"/>
          <w:szCs w:val="22"/>
        </w:rPr>
        <w:t xml:space="preserve">mail kontaktní osoby uvedený v záhlaví této smlouvy i v </w:t>
      </w:r>
      <w:r>
        <w:rPr>
          <w:rFonts w:ascii="Verdana" w:hAnsi="Verdana"/>
          <w:color w:val="auto"/>
          <w:sz w:val="22"/>
          <w:szCs w:val="22"/>
        </w:rPr>
        <w:t>listinné podobě</w:t>
      </w:r>
      <w:r w:rsidR="00243601">
        <w:rPr>
          <w:rFonts w:ascii="Verdana" w:hAnsi="Verdana"/>
          <w:color w:val="auto"/>
          <w:sz w:val="22"/>
          <w:szCs w:val="22"/>
        </w:rPr>
        <w:t xml:space="preserve"> na adresu zákazníka nejpozději 1</w:t>
      </w:r>
      <w:r w:rsidR="0046179B">
        <w:rPr>
          <w:rFonts w:ascii="Verdana" w:hAnsi="Verdana"/>
          <w:color w:val="auto"/>
          <w:sz w:val="22"/>
          <w:szCs w:val="22"/>
        </w:rPr>
        <w:t>2</w:t>
      </w:r>
      <w:r w:rsidR="00243601">
        <w:rPr>
          <w:rFonts w:ascii="Verdana" w:hAnsi="Verdana"/>
          <w:color w:val="auto"/>
          <w:sz w:val="22"/>
          <w:szCs w:val="22"/>
        </w:rPr>
        <w:t>. kalendářní den měsíce následujícího po měsíci</w:t>
      </w:r>
      <w:r w:rsidR="00A426EE">
        <w:rPr>
          <w:rFonts w:ascii="Verdana" w:hAnsi="Verdana"/>
          <w:color w:val="auto"/>
          <w:sz w:val="22"/>
          <w:szCs w:val="22"/>
        </w:rPr>
        <w:t>, za nějž je doklad vystavován.</w:t>
      </w:r>
    </w:p>
    <w:p w14:paraId="3B8B4238" w14:textId="77777777" w:rsidR="00B4313C" w:rsidRDefault="00B4313C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14:paraId="0D57FDB1" w14:textId="5048C5A3" w:rsidR="00AC5B4E" w:rsidRPr="001352DF" w:rsidRDefault="00AC5B4E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 w:rsidR="00BC7064">
        <w:rPr>
          <w:rFonts w:ascii="Verdana" w:hAnsi="Verdana"/>
          <w:color w:val="auto"/>
          <w:sz w:val="22"/>
          <w:szCs w:val="22"/>
        </w:rPr>
        <w:t xml:space="preserve">30 </w:t>
      </w:r>
      <w:r w:rsidRPr="00BE015C">
        <w:rPr>
          <w:rFonts w:ascii="Verdana" w:hAnsi="Verdana"/>
          <w:color w:val="auto"/>
          <w:sz w:val="22"/>
          <w:szCs w:val="22"/>
        </w:rPr>
        <w:t>dní od</w:t>
      </w:r>
      <w:r w:rsidR="00B71930">
        <w:rPr>
          <w:rFonts w:ascii="Verdana" w:hAnsi="Verdana"/>
          <w:color w:val="auto"/>
          <w:sz w:val="22"/>
          <w:szCs w:val="22"/>
        </w:rPr>
        <w:t>e dne</w:t>
      </w:r>
      <w:r w:rsidRPr="00BE015C">
        <w:rPr>
          <w:rFonts w:ascii="Verdana" w:hAnsi="Verdana"/>
          <w:color w:val="auto"/>
          <w:sz w:val="22"/>
          <w:szCs w:val="22"/>
        </w:rPr>
        <w:t xml:space="preserve"> </w:t>
      </w:r>
      <w:r w:rsidR="00B71930">
        <w:rPr>
          <w:rFonts w:ascii="Verdana" w:hAnsi="Verdana"/>
          <w:color w:val="auto"/>
          <w:sz w:val="22"/>
          <w:szCs w:val="22"/>
        </w:rPr>
        <w:t>vystavení</w:t>
      </w:r>
      <w:r w:rsidRPr="00BE015C">
        <w:rPr>
          <w:rFonts w:ascii="Verdana" w:hAnsi="Verdana"/>
          <w:color w:val="auto"/>
          <w:sz w:val="22"/>
          <w:szCs w:val="22"/>
        </w:rPr>
        <w:t xml:space="preserve">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14:paraId="03AC21A8" w14:textId="77777777" w:rsidR="002A6CFA" w:rsidRDefault="002A6CFA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D93DFE7" w14:textId="77777777" w:rsidR="001C2890" w:rsidRDefault="001C2890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2D0191C3" w14:textId="77777777" w:rsidR="00680C66" w:rsidRPr="00F9538E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V. Zvláštní </w:t>
      </w:r>
      <w:r w:rsidR="001533C8" w:rsidRPr="001352DF">
        <w:rPr>
          <w:rFonts w:ascii="Verdana" w:hAnsi="Verdana"/>
          <w:b/>
          <w:bCs/>
          <w:sz w:val="22"/>
          <w:szCs w:val="22"/>
        </w:rPr>
        <w:t>ustanovení</w:t>
      </w:r>
    </w:p>
    <w:p w14:paraId="3041AE99" w14:textId="77777777" w:rsidR="00680C66" w:rsidRDefault="00680C6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62D3E55E" w14:textId="77777777" w:rsidR="00D06AE1" w:rsidRDefault="00680C66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 w:rsidR="00C95A82">
        <w:rPr>
          <w:rFonts w:ascii="Verdana" w:hAnsi="Verdana"/>
          <w:sz w:val="22"/>
          <w:szCs w:val="22"/>
        </w:rPr>
        <w:t>o něj vyplývají z této smlouvy.</w:t>
      </w:r>
    </w:p>
    <w:p w14:paraId="7613336B" w14:textId="77777777" w:rsidR="00C95A82" w:rsidRPr="00C95A82" w:rsidRDefault="00C95A82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14:paraId="59A87BC4" w14:textId="0A4D8BC9" w:rsidR="00D06AE1" w:rsidRPr="00BE015C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s operátorem trhu </w:t>
      </w:r>
      <w:r w:rsidR="002222C8"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 w:rsidR="00BC7064"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14:paraId="2FA0FD9F" w14:textId="77777777" w:rsidR="00D06AE1" w:rsidRPr="002630D0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14:paraId="4E2E9A6C" w14:textId="5BF8553E" w:rsidR="00D06AE1" w:rsidRPr="005F6BC2" w:rsidRDefault="00D06AE1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lastRenderedPageBreak/>
        <w:t xml:space="preserve">Dodavatel prohlašuje, že na požádání </w:t>
      </w:r>
      <w:r w:rsidR="00EF65F2">
        <w:rPr>
          <w:rFonts w:ascii="Verdana" w:hAnsi="Verdana"/>
          <w:sz w:val="22"/>
          <w:szCs w:val="22"/>
        </w:rPr>
        <w:t>zákazníka</w:t>
      </w:r>
      <w:r w:rsidR="00EF65F2" w:rsidRPr="00BE015C">
        <w:rPr>
          <w:rFonts w:ascii="Verdana" w:hAnsi="Verdana"/>
          <w:sz w:val="22"/>
          <w:szCs w:val="22"/>
        </w:rPr>
        <w:t xml:space="preserve"> </w:t>
      </w:r>
      <w:r w:rsidRPr="00BE015C">
        <w:rPr>
          <w:rFonts w:ascii="Verdana" w:hAnsi="Verdana"/>
          <w:sz w:val="22"/>
          <w:szCs w:val="22"/>
        </w:rPr>
        <w:t xml:space="preserve">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14:paraId="6CE6FD05" w14:textId="77777777" w:rsidR="00D06AE1" w:rsidRPr="005F6BC2" w:rsidRDefault="00D06AE1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14:paraId="74859635" w14:textId="72A83FEB" w:rsidR="00C17BE6" w:rsidRDefault="00207B3A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cs-CZ"/>
        </w:rPr>
        <w:t>Pro odběrné místo</w:t>
      </w:r>
      <w:r w:rsidR="00C17BE6" w:rsidRPr="005F6BC2">
        <w:rPr>
          <w:rFonts w:ascii="Verdana" w:hAnsi="Verdana"/>
          <w:sz w:val="22"/>
          <w:szCs w:val="22"/>
          <w:lang w:eastAsia="cs-CZ"/>
        </w:rPr>
        <w:t xml:space="preserve"> nebude skutečné množství </w:t>
      </w:r>
      <w:r w:rsidR="000D3BA8">
        <w:rPr>
          <w:rFonts w:ascii="Verdana" w:hAnsi="Verdana"/>
          <w:sz w:val="22"/>
          <w:szCs w:val="22"/>
          <w:lang w:eastAsia="cs-CZ"/>
        </w:rPr>
        <w:t>elektrické energie odebrané</w:t>
      </w:r>
      <w:r w:rsidR="00C17BE6"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 w:rsidR="008444C9"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="008444C9" w:rsidRPr="005F6BC2">
        <w:rPr>
          <w:rFonts w:ascii="Verdana" w:hAnsi="Verdana"/>
          <w:sz w:val="22"/>
          <w:szCs w:val="22"/>
          <w:lang w:eastAsia="cs-CZ"/>
        </w:rPr>
        <w:t xml:space="preserve"> </w:t>
      </w:r>
      <w:r w:rsidR="00C17BE6" w:rsidRPr="005F6BC2">
        <w:rPr>
          <w:rFonts w:ascii="Verdana" w:hAnsi="Verdana"/>
          <w:sz w:val="22"/>
          <w:szCs w:val="22"/>
          <w:lang w:eastAsia="cs-CZ"/>
        </w:rPr>
        <w:t xml:space="preserve">Zákazník je oprávněn v průběhu smluvního období rušit stávající a zřizovat nová odběrná místa podle svých potřeb. Dodavatel nebude za zrušené odběry požadovat žádnou kompenzaci. 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Pro nová odběrná místa zahájí dodavatel neprodleně dodávku elektrické energie a sdružených služeb dodávky </w:t>
      </w:r>
      <w:r w:rsidR="000D3BA8">
        <w:rPr>
          <w:rFonts w:ascii="Verdana" w:hAnsi="Verdana"/>
          <w:sz w:val="22"/>
          <w:szCs w:val="22"/>
          <w:lang w:eastAsia="cs-CZ"/>
        </w:rPr>
        <w:t>elektřiny</w:t>
      </w:r>
      <w:r w:rsidR="000D3BA8"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 w:rsidR="00A14B16">
        <w:rPr>
          <w:rFonts w:ascii="Verdana" w:hAnsi="Verdana"/>
          <w:sz w:val="22"/>
          <w:szCs w:val="22"/>
          <w:lang w:eastAsia="cs-CZ"/>
        </w:rPr>
        <w:t>smlouvy</w:t>
      </w:r>
      <w:r w:rsidR="000D3BA8">
        <w:rPr>
          <w:rFonts w:ascii="Verdana" w:hAnsi="Verdana"/>
          <w:sz w:val="22"/>
          <w:szCs w:val="22"/>
          <w:lang w:eastAsia="cs-CZ"/>
        </w:rPr>
        <w:t>, o čemž uzavřou smluvní strany písemnou dohodu formou dodatku k této smlouvě</w:t>
      </w:r>
      <w:r w:rsidR="000D3BA8" w:rsidRPr="00305951">
        <w:rPr>
          <w:rFonts w:ascii="Verdana" w:hAnsi="Verdana"/>
          <w:sz w:val="22"/>
          <w:szCs w:val="22"/>
        </w:rPr>
        <w:t xml:space="preserve">, </w:t>
      </w:r>
      <w:r w:rsidR="007F54CF">
        <w:rPr>
          <w:rFonts w:ascii="Verdana" w:hAnsi="Verdana"/>
          <w:sz w:val="22"/>
          <w:szCs w:val="22"/>
        </w:rPr>
        <w:t xml:space="preserve">pokud se smluvní strany nedohodnou jinak, </w:t>
      </w:r>
      <w:r w:rsidR="000D3BA8" w:rsidRPr="00305951">
        <w:rPr>
          <w:rFonts w:ascii="Verdana" w:hAnsi="Verdana"/>
          <w:sz w:val="22"/>
          <w:szCs w:val="22"/>
        </w:rPr>
        <w:t>a za podmínek stanovených touto smlouvou</w:t>
      </w:r>
      <w:r w:rsidR="000D3BA8">
        <w:rPr>
          <w:rFonts w:ascii="Verdana" w:hAnsi="Verdana"/>
          <w:sz w:val="22"/>
          <w:szCs w:val="22"/>
        </w:rPr>
        <w:t>.</w:t>
      </w:r>
    </w:p>
    <w:p w14:paraId="1F4514A1" w14:textId="77777777" w:rsidR="00022AC1" w:rsidRDefault="00022AC1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14:paraId="1880C653" w14:textId="179120E7" w:rsidR="00022AC1" w:rsidRDefault="00022AC1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14:paraId="7FEBE3DA" w14:textId="645A3CD9" w:rsidR="00022AC1" w:rsidRPr="00E3575C" w:rsidRDefault="00E3575C" w:rsidP="00022AC1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  <w:lang w:val="en-US"/>
        </w:rPr>
        <w:t>[</w:t>
      </w:r>
      <w:r w:rsidR="00022AC1" w:rsidRPr="00E3575C">
        <w:rPr>
          <w:rFonts w:ascii="Verdana" w:hAnsi="Verdana"/>
          <w:sz w:val="22"/>
          <w:szCs w:val="22"/>
          <w:highlight w:val="yellow"/>
        </w:rPr>
        <w:t>Jméno a příjmení, telefon, email</w:t>
      </w:r>
      <w:r>
        <w:rPr>
          <w:rFonts w:ascii="Verdana" w:hAnsi="Verdana"/>
          <w:sz w:val="22"/>
          <w:szCs w:val="22"/>
          <w:highlight w:val="yellow"/>
        </w:rPr>
        <w:t>]</w:t>
      </w:r>
      <w:r w:rsidR="00022AC1" w:rsidRPr="00E3575C">
        <w:rPr>
          <w:rFonts w:ascii="Verdana" w:hAnsi="Verdana"/>
          <w:sz w:val="22"/>
          <w:szCs w:val="22"/>
          <w:highlight w:val="yellow"/>
        </w:rPr>
        <w:t xml:space="preserve"> </w:t>
      </w:r>
      <w:r w:rsidR="00022AC1" w:rsidRPr="00E3575C">
        <w:rPr>
          <w:rFonts w:ascii="Verdana" w:hAnsi="Verdana"/>
          <w:i/>
          <w:sz w:val="22"/>
          <w:szCs w:val="22"/>
        </w:rPr>
        <w:t>(může být doplněno před podpisem smlouvy)</w:t>
      </w:r>
    </w:p>
    <w:p w14:paraId="621F2E6C" w14:textId="77777777" w:rsidR="00BC7064" w:rsidRDefault="00BC7064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15402052" w14:textId="77777777" w:rsidR="00C17BE6" w:rsidRPr="001352DF" w:rsidRDefault="00C17BE6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5824ADAC" w14:textId="077AA3B8" w:rsidR="00D06AE1" w:rsidRDefault="00D06AE1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 w:rsidR="000D3BA8">
        <w:rPr>
          <w:rFonts w:ascii="Verdana" w:hAnsi="Verdana" w:cs="Arial"/>
          <w:b/>
          <w:bCs/>
          <w:sz w:val="22"/>
          <w:szCs w:val="22"/>
        </w:rPr>
        <w:t>elektrické energie</w:t>
      </w:r>
    </w:p>
    <w:p w14:paraId="12278F0E" w14:textId="77777777" w:rsidR="007B65CD" w:rsidRPr="001352DF" w:rsidRDefault="007B65C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A7D153" w14:textId="7B633193" w:rsidR="00D06AE1" w:rsidRPr="001352DF" w:rsidRDefault="00D06AE1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Sdružené služby dodávky </w:t>
      </w:r>
      <w:r w:rsidR="000D3BA8">
        <w:rPr>
          <w:rFonts w:ascii="Verdana" w:hAnsi="Verdana"/>
          <w:sz w:val="22"/>
          <w:szCs w:val="22"/>
        </w:rPr>
        <w:t>elektrické energie</w:t>
      </w:r>
      <w:r w:rsidR="00EC66A0">
        <w:rPr>
          <w:rFonts w:ascii="Verdana" w:hAnsi="Verdana"/>
          <w:sz w:val="22"/>
          <w:szCs w:val="22"/>
        </w:rPr>
        <w:t xml:space="preserve"> </w:t>
      </w:r>
      <w:r w:rsidRPr="001352DF">
        <w:rPr>
          <w:rFonts w:ascii="Verdana" w:hAnsi="Verdana"/>
          <w:sz w:val="22"/>
          <w:szCs w:val="22"/>
        </w:rPr>
        <w:t xml:space="preserve">se uskutečňují v souladu s Obchodními podmínkami dodávky </w:t>
      </w:r>
      <w:r w:rsidRPr="00625547">
        <w:rPr>
          <w:rFonts w:ascii="Verdana" w:hAnsi="Verdana"/>
          <w:sz w:val="22"/>
          <w:szCs w:val="22"/>
          <w:highlight w:val="yellow"/>
        </w:rPr>
        <w:t>…………………………………………………………….</w:t>
      </w:r>
      <w:r w:rsidRPr="001352DF">
        <w:rPr>
          <w:rFonts w:ascii="Verdana" w:hAnsi="Verdana"/>
          <w:sz w:val="22"/>
          <w:szCs w:val="22"/>
        </w:rPr>
        <w:t xml:space="preserve"> (</w:t>
      </w:r>
      <w:r w:rsidRPr="001352DF">
        <w:rPr>
          <w:rFonts w:ascii="Verdana" w:hAnsi="Verdana"/>
          <w:i/>
          <w:sz w:val="22"/>
          <w:szCs w:val="22"/>
        </w:rPr>
        <w:t>dodavatel specifikuje své obchodní podmínky</w:t>
      </w:r>
      <w:r w:rsidR="001A7A1B" w:rsidRPr="001352DF">
        <w:rPr>
          <w:rFonts w:ascii="Verdana" w:hAnsi="Verdana"/>
          <w:i/>
          <w:sz w:val="22"/>
          <w:szCs w:val="22"/>
        </w:rPr>
        <w:t>, bude-li je dodávat</w:t>
      </w:r>
      <w:r w:rsidRPr="001352DF">
        <w:rPr>
          <w:rFonts w:ascii="Verdana" w:hAnsi="Verdana"/>
          <w:i/>
          <w:sz w:val="22"/>
          <w:szCs w:val="22"/>
        </w:rPr>
        <w:t>)</w:t>
      </w:r>
      <w:r w:rsidR="00C47DAE" w:rsidRPr="001352DF">
        <w:rPr>
          <w:rFonts w:ascii="Verdana" w:hAnsi="Verdana"/>
          <w:sz w:val="22"/>
          <w:szCs w:val="22"/>
        </w:rPr>
        <w:t xml:space="preserve">, které </w:t>
      </w:r>
      <w:r w:rsidR="00C47DAE" w:rsidRPr="002630D0">
        <w:rPr>
          <w:rFonts w:ascii="Verdana" w:hAnsi="Verdana"/>
          <w:sz w:val="22"/>
          <w:szCs w:val="22"/>
        </w:rPr>
        <w:t>jsou přílohou č. 3</w:t>
      </w:r>
      <w:r w:rsidRPr="002630D0">
        <w:rPr>
          <w:rFonts w:ascii="Verdana" w:hAnsi="Verdana"/>
          <w:sz w:val="22"/>
          <w:szCs w:val="22"/>
        </w:rPr>
        <w:t xml:space="preserve"> této</w:t>
      </w:r>
      <w:r w:rsidRPr="001352DF">
        <w:rPr>
          <w:rFonts w:ascii="Verdana" w:hAnsi="Verdana"/>
          <w:sz w:val="22"/>
          <w:szCs w:val="22"/>
        </w:rPr>
        <w:t xml:space="preserve"> smlouvy, která je nedílnou součástí této smlouvy. S jejich ob</w:t>
      </w:r>
      <w:r w:rsidR="00362CEE">
        <w:rPr>
          <w:rFonts w:ascii="Verdana" w:hAnsi="Verdana"/>
          <w:sz w:val="22"/>
          <w:szCs w:val="22"/>
        </w:rPr>
        <w:t>sahem smluvní strany souhlasí a </w:t>
      </w:r>
      <w:r w:rsidRPr="001352DF">
        <w:rPr>
          <w:rFonts w:ascii="Verdana" w:hAnsi="Verdana"/>
          <w:sz w:val="22"/>
          <w:szCs w:val="22"/>
        </w:rPr>
        <w:t>zavazují se je dodržovat.</w:t>
      </w:r>
    </w:p>
    <w:p w14:paraId="4B160A55" w14:textId="77777777" w:rsidR="00D06AE1" w:rsidRPr="001352DF" w:rsidRDefault="00D06AE1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14:paraId="27974D06" w14:textId="4A1AFFC6" w:rsidR="002A6CFA" w:rsidRDefault="00D06AE1" w:rsidP="00E3575C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</w:t>
      </w:r>
      <w:r w:rsidR="0063546A" w:rsidRPr="00F77E12">
        <w:rPr>
          <w:rFonts w:ascii="Verdana" w:hAnsi="Verdana"/>
          <w:sz w:val="22"/>
          <w:szCs w:val="22"/>
        </w:rPr>
        <w:t>, pokud by měly být v rozporu se zadávacími podmínkami veřejné zakázky „</w:t>
      </w:r>
      <w:r w:rsidR="00EB57BC">
        <w:rPr>
          <w:rFonts w:ascii="Verdana" w:hAnsi="Verdana"/>
          <w:b/>
          <w:bCs/>
          <w:sz w:val="22"/>
          <w:szCs w:val="22"/>
        </w:rPr>
        <w:t>Nákup elektrické energie pro Městské divadlo Brno</w:t>
      </w:r>
      <w:r w:rsidR="005E4F68">
        <w:rPr>
          <w:rFonts w:ascii="Verdana" w:hAnsi="Verdana"/>
          <w:b/>
          <w:bCs/>
          <w:sz w:val="22"/>
          <w:szCs w:val="22"/>
        </w:rPr>
        <w:t xml:space="preserve"> na rok 2019</w:t>
      </w:r>
      <w:r w:rsidR="00F77E12">
        <w:rPr>
          <w:rFonts w:ascii="Verdana" w:hAnsi="Verdana"/>
          <w:sz w:val="22"/>
          <w:szCs w:val="22"/>
        </w:rPr>
        <w:t>“</w:t>
      </w:r>
      <w:r w:rsidR="00E40A95">
        <w:rPr>
          <w:rFonts w:ascii="Verdana" w:hAnsi="Verdana"/>
          <w:sz w:val="22"/>
          <w:szCs w:val="22"/>
        </w:rPr>
        <w:t>.</w:t>
      </w:r>
    </w:p>
    <w:p w14:paraId="7272B977" w14:textId="77777777" w:rsidR="00F9538E" w:rsidRDefault="00F9538E" w:rsidP="00530BBF">
      <w:pPr>
        <w:jc w:val="both"/>
        <w:rPr>
          <w:rFonts w:ascii="Verdana" w:hAnsi="Verdana"/>
          <w:sz w:val="22"/>
          <w:szCs w:val="22"/>
        </w:rPr>
      </w:pPr>
    </w:p>
    <w:p w14:paraId="72B4F0BF" w14:textId="77777777" w:rsidR="003D2D44" w:rsidRPr="00080B34" w:rsidRDefault="003D2D44" w:rsidP="00530BBF">
      <w:pPr>
        <w:jc w:val="both"/>
        <w:rPr>
          <w:rFonts w:ascii="Verdana" w:hAnsi="Verdana"/>
          <w:sz w:val="22"/>
          <w:szCs w:val="22"/>
        </w:rPr>
      </w:pPr>
    </w:p>
    <w:p w14:paraId="1DE1FE25" w14:textId="77777777" w:rsidR="00D06AE1" w:rsidRDefault="00D06AE1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</w:t>
      </w:r>
      <w:r w:rsidR="00A104AF" w:rsidRPr="001352DF">
        <w:rPr>
          <w:rFonts w:ascii="Verdana" w:hAnsi="Verdana"/>
          <w:b/>
          <w:bCs/>
          <w:sz w:val="22"/>
          <w:szCs w:val="22"/>
        </w:rPr>
        <w:t xml:space="preserve"> a závěrečná ustanovení</w:t>
      </w:r>
    </w:p>
    <w:p w14:paraId="01DFA1EB" w14:textId="77777777" w:rsidR="007B65CD" w:rsidRPr="001352DF" w:rsidRDefault="007B65C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14:paraId="7B536AFE" w14:textId="62EBDCA6" w:rsidR="00505B1C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</w:t>
      </w:r>
      <w:r w:rsidRPr="007E52CF">
        <w:rPr>
          <w:rFonts w:ascii="Verdana" w:hAnsi="Verdana"/>
          <w:b/>
          <w:sz w:val="22"/>
          <w:szCs w:val="22"/>
        </w:rPr>
        <w:t xml:space="preserve">od </w:t>
      </w:r>
      <w:r w:rsidR="002630D0" w:rsidRPr="007E52CF">
        <w:rPr>
          <w:rFonts w:ascii="Verdana" w:hAnsi="Verdana"/>
          <w:b/>
          <w:bCs/>
          <w:sz w:val="22"/>
          <w:szCs w:val="22"/>
        </w:rPr>
        <w:t xml:space="preserve">1. </w:t>
      </w:r>
      <w:r w:rsidR="005E4F68">
        <w:rPr>
          <w:rFonts w:ascii="Verdana" w:hAnsi="Verdana"/>
          <w:b/>
          <w:bCs/>
          <w:sz w:val="22"/>
          <w:szCs w:val="22"/>
        </w:rPr>
        <w:t>2</w:t>
      </w:r>
      <w:r w:rsidR="002630D0" w:rsidRPr="007E52CF">
        <w:rPr>
          <w:rFonts w:ascii="Verdana" w:hAnsi="Verdana"/>
          <w:b/>
          <w:bCs/>
          <w:sz w:val="22"/>
          <w:szCs w:val="22"/>
        </w:rPr>
        <w:t>. 201</w:t>
      </w:r>
      <w:r w:rsidR="005E4F68">
        <w:rPr>
          <w:rFonts w:ascii="Verdana" w:hAnsi="Verdana"/>
          <w:b/>
          <w:bCs/>
          <w:sz w:val="22"/>
          <w:szCs w:val="22"/>
        </w:rPr>
        <w:t>9</w:t>
      </w:r>
      <w:r w:rsidR="00505B1C" w:rsidRPr="009E1BFE">
        <w:rPr>
          <w:rFonts w:ascii="Verdana" w:hAnsi="Verdana"/>
          <w:kern w:val="28"/>
          <w:sz w:val="22"/>
          <w:szCs w:val="22"/>
          <w:lang w:eastAsia="cs-CZ"/>
        </w:rPr>
        <w:t>. Tato smlouv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 xml:space="preserve">a se uzavírá na dobu určitou </w:t>
      </w:r>
      <w:r w:rsidR="00830B6C" w:rsidRPr="007E52CF">
        <w:rPr>
          <w:rFonts w:ascii="Verdana" w:hAnsi="Verdana"/>
          <w:b/>
          <w:kern w:val="28"/>
          <w:sz w:val="22"/>
          <w:szCs w:val="22"/>
          <w:lang w:eastAsia="cs-CZ"/>
        </w:rPr>
        <w:t>do</w:t>
      </w:r>
      <w:r w:rsidR="00830B6C" w:rsidRPr="009E1BFE">
        <w:rPr>
          <w:rFonts w:ascii="Verdana" w:hAnsi="Verdana"/>
          <w:kern w:val="28"/>
          <w:sz w:val="22"/>
          <w:szCs w:val="22"/>
          <w:lang w:eastAsia="cs-CZ"/>
        </w:rPr>
        <w:t> </w:t>
      </w:r>
      <w:r w:rsidR="00404FB3" w:rsidRPr="007E52CF">
        <w:rPr>
          <w:rFonts w:ascii="Verdana" w:hAnsi="Verdana"/>
          <w:b/>
          <w:kern w:val="28"/>
          <w:sz w:val="22"/>
          <w:szCs w:val="22"/>
          <w:lang w:eastAsia="cs-CZ"/>
        </w:rPr>
        <w:t>31. 12. 201</w:t>
      </w:r>
      <w:r w:rsidR="005E4F68">
        <w:rPr>
          <w:rFonts w:ascii="Verdana" w:hAnsi="Verdana"/>
          <w:b/>
          <w:kern w:val="28"/>
          <w:sz w:val="22"/>
          <w:szCs w:val="22"/>
          <w:lang w:eastAsia="cs-CZ"/>
        </w:rPr>
        <w:t>9</w:t>
      </w:r>
      <w:r w:rsidR="00404FB3">
        <w:rPr>
          <w:rFonts w:ascii="Verdana" w:hAnsi="Verdana"/>
          <w:kern w:val="28"/>
          <w:sz w:val="22"/>
          <w:szCs w:val="22"/>
          <w:lang w:eastAsia="cs-CZ"/>
        </w:rPr>
        <w:t xml:space="preserve"> </w:t>
      </w:r>
      <w:r w:rsidR="00BC7064">
        <w:rPr>
          <w:rFonts w:ascii="Verdana" w:hAnsi="Verdana"/>
          <w:kern w:val="28"/>
          <w:sz w:val="22"/>
          <w:szCs w:val="22"/>
          <w:lang w:eastAsia="cs-CZ"/>
        </w:rPr>
        <w:t>bez možnosti automatické prolongace.</w:t>
      </w:r>
    </w:p>
    <w:p w14:paraId="4A3C7C13" w14:textId="77777777" w:rsidR="00703F13" w:rsidRPr="00505B1C" w:rsidRDefault="00703F13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14:paraId="0D70C1BE" w14:textId="76C08D7D" w:rsidR="00703F13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 w:rsidR="00BC7064"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 w:rsidR="00BC7064"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14:paraId="39C54B86" w14:textId="77777777" w:rsidR="00D06AE1" w:rsidRPr="001352DF" w:rsidRDefault="00D06AE1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14:paraId="60EF21AE" w14:textId="77777777" w:rsidR="00D06AE1" w:rsidRDefault="00D06AE1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14:paraId="50EBED6C" w14:textId="77777777" w:rsidR="00703F13" w:rsidRPr="001352DF" w:rsidRDefault="00703F13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14:paraId="06002094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 w:rsidR="00830B6C"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14:paraId="4DEE8729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52C40EFA" w14:textId="38EE3FBD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 w:rsidR="000D3BA8"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</w:t>
      </w:r>
      <w:r w:rsidR="00EB57BC">
        <w:rPr>
          <w:rFonts w:ascii="Verdana" w:hAnsi="Verdana"/>
          <w:sz w:val="22"/>
          <w:szCs w:val="22"/>
        </w:rPr>
        <w:t>do odběrného místa</w:t>
      </w:r>
      <w:r w:rsidRPr="00BE015C">
        <w:rPr>
          <w:rFonts w:ascii="Verdana" w:hAnsi="Verdana"/>
          <w:sz w:val="22"/>
          <w:szCs w:val="22"/>
        </w:rPr>
        <w:t>.</w:t>
      </w:r>
    </w:p>
    <w:p w14:paraId="467F79EA" w14:textId="77777777" w:rsidR="00703F13" w:rsidRPr="001352DF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2374F1D5" w14:textId="77777777" w:rsidR="00D06AE1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14:paraId="586E3A77" w14:textId="77777777" w:rsidR="00703F13" w:rsidRDefault="00703F13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14:paraId="17C5C904" w14:textId="7E3D3832" w:rsidR="00703F13" w:rsidRDefault="00703F13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</w:t>
      </w:r>
      <w:r w:rsidR="003302D9">
        <w:rPr>
          <w:rFonts w:ascii="Verdana" w:hAnsi="Verdana"/>
          <w:sz w:val="22"/>
          <w:szCs w:val="22"/>
        </w:rPr>
        <w:t>219</w:t>
      </w:r>
      <w:r>
        <w:rPr>
          <w:rFonts w:ascii="Verdana" w:hAnsi="Verdana"/>
          <w:sz w:val="22"/>
          <w:szCs w:val="22"/>
        </w:rPr>
        <w:t xml:space="preserve"> </w:t>
      </w:r>
      <w:r w:rsidR="001F4F14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ákona</w:t>
      </w:r>
      <w:r w:rsidR="001F4F14">
        <w:rPr>
          <w:rFonts w:ascii="Verdana" w:hAnsi="Verdana"/>
          <w:sz w:val="22"/>
          <w:szCs w:val="22"/>
        </w:rPr>
        <w:t xml:space="preserve"> </w:t>
      </w:r>
      <w:r w:rsidR="002A6CFA">
        <w:rPr>
          <w:rFonts w:ascii="Verdana" w:hAnsi="Verdana"/>
          <w:sz w:val="22"/>
          <w:szCs w:val="22"/>
        </w:rPr>
        <w:br/>
      </w:r>
      <w:r w:rsidR="001F4F14">
        <w:rPr>
          <w:rFonts w:ascii="Verdana" w:hAnsi="Verdana"/>
          <w:sz w:val="22"/>
          <w:szCs w:val="22"/>
        </w:rPr>
        <w:t xml:space="preserve">č. </w:t>
      </w:r>
      <w:r w:rsidR="008064F3">
        <w:rPr>
          <w:rFonts w:ascii="Verdana" w:hAnsi="Verdana"/>
          <w:sz w:val="22"/>
          <w:szCs w:val="22"/>
        </w:rPr>
        <w:t>134</w:t>
      </w:r>
      <w:r w:rsidR="001F4F14">
        <w:rPr>
          <w:rFonts w:ascii="Verdana" w:hAnsi="Verdana"/>
          <w:sz w:val="22"/>
          <w:szCs w:val="22"/>
        </w:rPr>
        <w:t>/20</w:t>
      </w:r>
      <w:r w:rsidR="008064F3">
        <w:rPr>
          <w:rFonts w:ascii="Verdana" w:hAnsi="Verdana"/>
          <w:sz w:val="22"/>
          <w:szCs w:val="22"/>
        </w:rPr>
        <w:t>16</w:t>
      </w:r>
      <w:r w:rsidR="001F4F14">
        <w:rPr>
          <w:rFonts w:ascii="Verdana" w:hAnsi="Verdana"/>
          <w:sz w:val="22"/>
          <w:szCs w:val="22"/>
        </w:rPr>
        <w:t xml:space="preserve"> Sb.</w:t>
      </w:r>
      <w:r w:rsidR="002A6CFA">
        <w:rPr>
          <w:rFonts w:ascii="Verdana" w:hAnsi="Verdana"/>
          <w:sz w:val="22"/>
          <w:szCs w:val="22"/>
        </w:rPr>
        <w:t xml:space="preserve">, </w:t>
      </w:r>
      <w:r w:rsidR="008064F3">
        <w:rPr>
          <w:rFonts w:ascii="Verdana" w:hAnsi="Verdana"/>
          <w:sz w:val="22"/>
          <w:szCs w:val="22"/>
        </w:rPr>
        <w:t>o zadávání veřejných zakázek</w:t>
      </w:r>
      <w:r w:rsidR="002A6CFA">
        <w:rPr>
          <w:rFonts w:ascii="Verdana" w:hAnsi="Verdana"/>
          <w:sz w:val="22"/>
          <w:szCs w:val="22"/>
        </w:rPr>
        <w:t>,</w:t>
      </w:r>
      <w:r w:rsidR="00EC09EC">
        <w:rPr>
          <w:rFonts w:ascii="Verdana" w:hAnsi="Verdana"/>
          <w:sz w:val="22"/>
          <w:szCs w:val="22"/>
        </w:rPr>
        <w:t xml:space="preserve"> v</w:t>
      </w:r>
      <w:r w:rsidR="00F41AD3">
        <w:rPr>
          <w:rFonts w:ascii="Verdana" w:hAnsi="Verdana"/>
          <w:sz w:val="22"/>
          <w:szCs w:val="22"/>
        </w:rPr>
        <w:t>e</w:t>
      </w:r>
      <w:r w:rsidR="00EC09EC">
        <w:rPr>
          <w:rFonts w:ascii="Verdana" w:hAnsi="Verdana"/>
          <w:sz w:val="22"/>
          <w:szCs w:val="22"/>
        </w:rPr>
        <w:t>  znění</w:t>
      </w:r>
      <w:r w:rsidR="00F41AD3">
        <w:rPr>
          <w:rFonts w:ascii="Verdana" w:hAnsi="Verdana"/>
          <w:sz w:val="22"/>
          <w:szCs w:val="22"/>
        </w:rPr>
        <w:t xml:space="preserve"> pozdějších předpisů</w:t>
      </w:r>
      <w:r>
        <w:rPr>
          <w:rFonts w:ascii="Verdana" w:hAnsi="Verdana"/>
          <w:sz w:val="22"/>
          <w:szCs w:val="22"/>
        </w:rPr>
        <w:t xml:space="preserve">. Dodavatel prohlašuje, že při zveřejnění dalších informací, které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ákon požaduje</w:t>
      </w:r>
      <w:r w:rsidR="00EC09EC">
        <w:rPr>
          <w:rFonts w:ascii="Verdana" w:hAnsi="Verdana"/>
          <w:sz w:val="22"/>
          <w:szCs w:val="22"/>
        </w:rPr>
        <w:t xml:space="preserve">, poskytne </w:t>
      </w:r>
      <w:r w:rsidR="00941B5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ákazníkovi řádnou součinnost.</w:t>
      </w:r>
    </w:p>
    <w:p w14:paraId="19BD5381" w14:textId="77777777" w:rsidR="001C2890" w:rsidRDefault="001C2890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0F39466C" w14:textId="77777777" w:rsidR="001C2890" w:rsidRDefault="001C2890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14:paraId="136A942E" w14:textId="77777777" w:rsidR="003302D9" w:rsidRDefault="003302D9" w:rsidP="003302D9">
      <w:pPr>
        <w:pStyle w:val="Odstavecseseznamem"/>
        <w:rPr>
          <w:rFonts w:ascii="Verdana" w:hAnsi="Verdana"/>
          <w:sz w:val="22"/>
          <w:szCs w:val="22"/>
        </w:rPr>
      </w:pPr>
    </w:p>
    <w:p w14:paraId="0DA1CE0D" w14:textId="6DE0AFD0" w:rsidR="003302D9" w:rsidRPr="003302D9" w:rsidRDefault="003302D9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3302D9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14:paraId="5FCC9EC0" w14:textId="77777777" w:rsidR="00703F13" w:rsidRPr="001352DF" w:rsidRDefault="00703F13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47F31360" w14:textId="6646B538" w:rsidR="00A61BC8" w:rsidRDefault="00D06AE1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 w:rsidR="006C3F3A">
        <w:rPr>
          <w:rFonts w:ascii="Verdana" w:hAnsi="Verdana"/>
          <w:sz w:val="22"/>
          <w:szCs w:val="22"/>
        </w:rPr>
        <w:t>souhlasu se zněním této smlouvy</w:t>
      </w:r>
      <w:r w:rsidR="006C3F3A" w:rsidRPr="00A61BC8">
        <w:rPr>
          <w:rFonts w:ascii="Verdana" w:hAnsi="Verdana"/>
          <w:sz w:val="22"/>
          <w:szCs w:val="22"/>
        </w:rPr>
        <w:t xml:space="preserve"> </w:t>
      </w:r>
      <w:r w:rsidRPr="00A61BC8">
        <w:rPr>
          <w:rFonts w:ascii="Verdana" w:hAnsi="Verdana"/>
          <w:sz w:val="22"/>
          <w:szCs w:val="22"/>
        </w:rPr>
        <w:t>připojují k tomu oprávnění zástupci smluvních stran své podpisy.</w:t>
      </w:r>
    </w:p>
    <w:p w14:paraId="533B2BBB" w14:textId="77777777" w:rsidR="00B23289" w:rsidRDefault="00B23289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14:paraId="20098751" w14:textId="77777777" w:rsidR="00CC6D73" w:rsidRDefault="00B23289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</w:t>
      </w:r>
      <w:r w:rsidR="002A6CFA">
        <w:rPr>
          <w:rFonts w:ascii="Verdana" w:hAnsi="Verdana"/>
          <w:sz w:val="22"/>
          <w:szCs w:val="22"/>
        </w:rPr>
        <w:t>.</w:t>
      </w:r>
    </w:p>
    <w:p w14:paraId="2898F4DC" w14:textId="77777777" w:rsidR="00625547" w:rsidRDefault="00625547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14:paraId="2D5D85A5" w14:textId="579BF856" w:rsidR="00625547" w:rsidRPr="003D2D44" w:rsidRDefault="00625547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14:paraId="16FCCC02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B2B3945" w14:textId="77777777" w:rsidR="000D3BA8" w:rsidRDefault="000D3BA8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77DCDB30" w14:textId="77777777" w:rsidR="001A7A1B" w:rsidRPr="001352DF" w:rsidRDefault="001A7A1B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14:paraId="6ED1AEE1" w14:textId="2BB02279" w:rsidR="001A7A1B" w:rsidRPr="001352DF" w:rsidRDefault="001A7A1B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Příloha č. 1 </w:t>
      </w:r>
      <w:r w:rsidR="002E0BEF">
        <w:rPr>
          <w:rFonts w:ascii="Verdana" w:hAnsi="Verdana"/>
          <w:sz w:val="22"/>
          <w:szCs w:val="22"/>
        </w:rPr>
        <w:t>–</w:t>
      </w:r>
      <w:r w:rsidR="002A6CFA">
        <w:rPr>
          <w:rFonts w:ascii="Verdana" w:hAnsi="Verdana"/>
          <w:sz w:val="22"/>
          <w:szCs w:val="22"/>
        </w:rPr>
        <w:t xml:space="preserve"> </w:t>
      </w:r>
      <w:r w:rsidR="002E0BEF">
        <w:rPr>
          <w:rFonts w:ascii="Verdana" w:hAnsi="Verdana"/>
          <w:sz w:val="22"/>
          <w:szCs w:val="22"/>
        </w:rPr>
        <w:t xml:space="preserve">Technické podmínky - </w:t>
      </w:r>
      <w:r w:rsidR="00EB57BC">
        <w:rPr>
          <w:rFonts w:ascii="Verdana" w:hAnsi="Verdana"/>
          <w:sz w:val="22"/>
          <w:szCs w:val="22"/>
        </w:rPr>
        <w:t>Odběrné</w:t>
      </w:r>
      <w:r w:rsidRPr="001352DF">
        <w:rPr>
          <w:rFonts w:ascii="Verdana" w:hAnsi="Verdana"/>
          <w:sz w:val="22"/>
          <w:szCs w:val="22"/>
        </w:rPr>
        <w:t xml:space="preserve"> míst</w:t>
      </w:r>
      <w:r w:rsidR="00EB57BC">
        <w:rPr>
          <w:rFonts w:ascii="Verdana" w:hAnsi="Verdana"/>
          <w:sz w:val="22"/>
          <w:szCs w:val="22"/>
        </w:rPr>
        <w:t>o</w:t>
      </w:r>
      <w:r w:rsidR="002F737E">
        <w:rPr>
          <w:rFonts w:ascii="Verdana" w:hAnsi="Verdana"/>
          <w:sz w:val="22"/>
          <w:szCs w:val="22"/>
        </w:rPr>
        <w:t xml:space="preserve"> pro dodávku </w:t>
      </w:r>
      <w:r w:rsidR="000D3BA8">
        <w:rPr>
          <w:rFonts w:ascii="Verdana" w:hAnsi="Verdana"/>
          <w:sz w:val="22"/>
          <w:szCs w:val="22"/>
        </w:rPr>
        <w:t>elektrické energie</w:t>
      </w:r>
    </w:p>
    <w:p w14:paraId="7D2EE40C" w14:textId="20518F9D" w:rsidR="000F7EF7" w:rsidRPr="006416E5" w:rsidRDefault="001A7A1B" w:rsidP="001A7A1B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6416E5">
        <w:rPr>
          <w:rFonts w:ascii="Verdana" w:hAnsi="Verdana"/>
          <w:b/>
          <w:sz w:val="22"/>
          <w:szCs w:val="22"/>
        </w:rPr>
        <w:t xml:space="preserve">Příloha č. 2 </w:t>
      </w:r>
      <w:r w:rsidR="0033692F">
        <w:rPr>
          <w:rFonts w:ascii="Verdana" w:hAnsi="Verdana"/>
          <w:b/>
          <w:sz w:val="22"/>
          <w:szCs w:val="22"/>
        </w:rPr>
        <w:t>-</w:t>
      </w:r>
      <w:r w:rsidR="0033692F" w:rsidRPr="006416E5">
        <w:rPr>
          <w:rFonts w:ascii="Verdana" w:hAnsi="Verdana"/>
          <w:b/>
          <w:sz w:val="22"/>
          <w:szCs w:val="22"/>
        </w:rPr>
        <w:t xml:space="preserve"> </w:t>
      </w:r>
      <w:r w:rsidRPr="006416E5">
        <w:rPr>
          <w:rFonts w:ascii="Verdana" w:hAnsi="Verdana"/>
          <w:b/>
          <w:sz w:val="22"/>
          <w:szCs w:val="22"/>
        </w:rPr>
        <w:t>Rozpis ceny plnění</w:t>
      </w:r>
    </w:p>
    <w:p w14:paraId="0AEF995F" w14:textId="73FF45EF" w:rsidR="00362CEE" w:rsidRPr="00362CEE" w:rsidRDefault="00362CEE" w:rsidP="002A6CFA">
      <w:pPr>
        <w:pStyle w:val="Standard"/>
        <w:jc w:val="both"/>
        <w:rPr>
          <w:rFonts w:ascii="Verdana" w:hAnsi="Verdana"/>
          <w:i/>
          <w:color w:val="000000"/>
          <w:kern w:val="1"/>
          <w:sz w:val="22"/>
          <w:szCs w:val="22"/>
        </w:rPr>
      </w:pP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Příloha č. 3 </w:t>
      </w:r>
      <w:r w:rsidR="0033692F">
        <w:rPr>
          <w:rFonts w:ascii="Verdana" w:hAnsi="Verdana"/>
          <w:i/>
          <w:color w:val="000000"/>
          <w:kern w:val="1"/>
          <w:sz w:val="22"/>
          <w:szCs w:val="22"/>
        </w:rPr>
        <w:t>-</w:t>
      </w:r>
      <w:r w:rsidR="0033692F"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 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 xml:space="preserve">Obchodní podmínky dodavatele pro dodávku </w:t>
      </w:r>
      <w:r w:rsidR="002222C8">
        <w:rPr>
          <w:rFonts w:ascii="Verdana" w:hAnsi="Verdana"/>
          <w:i/>
          <w:color w:val="000000"/>
          <w:kern w:val="1"/>
          <w:sz w:val="22"/>
          <w:szCs w:val="22"/>
        </w:rPr>
        <w:t>elektrické energie</w:t>
      </w:r>
      <w:r>
        <w:rPr>
          <w:rFonts w:ascii="Verdana" w:hAnsi="Verdana"/>
          <w:i/>
          <w:color w:val="000000"/>
          <w:kern w:val="1"/>
          <w:sz w:val="22"/>
          <w:szCs w:val="22"/>
        </w:rPr>
        <w:t xml:space="preserve"> (v </w:t>
      </w:r>
      <w:r w:rsidRPr="00362CEE">
        <w:rPr>
          <w:rFonts w:ascii="Verdana" w:hAnsi="Verdana"/>
          <w:i/>
          <w:color w:val="000000"/>
          <w:kern w:val="1"/>
          <w:sz w:val="22"/>
          <w:szCs w:val="22"/>
        </w:rPr>
        <w:t>případě bude-li dodavatel přílohu dokládat)</w:t>
      </w:r>
    </w:p>
    <w:p w14:paraId="588BE10A" w14:textId="77777777" w:rsidR="002A6CFA" w:rsidRDefault="002A6CFA" w:rsidP="001A7A1B">
      <w:pPr>
        <w:jc w:val="both"/>
        <w:rPr>
          <w:rFonts w:ascii="Verdana" w:hAnsi="Verdana"/>
          <w:sz w:val="22"/>
          <w:szCs w:val="22"/>
        </w:rPr>
      </w:pPr>
    </w:p>
    <w:p w14:paraId="59A422A2" w14:textId="77777777" w:rsidR="003D2D44" w:rsidRPr="006E587B" w:rsidRDefault="003D2D44" w:rsidP="003D2D44">
      <w:pPr>
        <w:jc w:val="both"/>
        <w:rPr>
          <w:rFonts w:ascii="Verdana" w:hAnsi="Verdana"/>
          <w:sz w:val="22"/>
          <w:szCs w:val="22"/>
        </w:rPr>
      </w:pPr>
    </w:p>
    <w:p w14:paraId="08D177D9" w14:textId="77777777" w:rsidR="003D2D44" w:rsidRPr="001352DF" w:rsidRDefault="003D2D44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14:paraId="66EF6EE3" w14:textId="77777777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14:paraId="0A7DD701" w14:textId="7900DB2F" w:rsidR="003D2D44" w:rsidRPr="001352DF" w:rsidRDefault="00EB57BC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Městské divadlo Brn</w:t>
      </w:r>
      <w:r w:rsidR="00E02C8E">
        <w:rPr>
          <w:rFonts w:ascii="Verdana" w:hAnsi="Verdana" w:cs="Arial"/>
          <w:b/>
          <w:sz w:val="22"/>
          <w:szCs w:val="22"/>
        </w:rPr>
        <w:t>o,</w:t>
      </w:r>
      <w:r w:rsidR="003D2D44">
        <w:rPr>
          <w:rFonts w:ascii="Verdana" w:hAnsi="Verdana" w:cs="Arial"/>
          <w:b/>
          <w:bCs/>
          <w:sz w:val="22"/>
          <w:szCs w:val="22"/>
        </w:rPr>
        <w:tab/>
      </w:r>
      <w:r w:rsidR="00BF62F5">
        <w:rPr>
          <w:rFonts w:ascii="Verdana" w:hAnsi="Verdana"/>
          <w:b/>
          <w:sz w:val="22"/>
          <w:szCs w:val="22"/>
        </w:rPr>
        <w:t>…………………………………………</w:t>
      </w:r>
    </w:p>
    <w:p w14:paraId="18AE015B" w14:textId="613A0F6A" w:rsidR="003D2D44" w:rsidRPr="00E02C8E" w:rsidRDefault="00EB57BC" w:rsidP="003D2D44">
      <w:pPr>
        <w:tabs>
          <w:tab w:val="left" w:pos="4820"/>
        </w:tabs>
        <w:jc w:val="both"/>
        <w:rPr>
          <w:rFonts w:ascii="Verdana" w:hAnsi="Verdana"/>
          <w:b/>
          <w:sz w:val="22"/>
          <w:szCs w:val="22"/>
        </w:rPr>
      </w:pPr>
      <w:r w:rsidRPr="00E02C8E">
        <w:rPr>
          <w:rFonts w:ascii="Verdana" w:hAnsi="Verdana"/>
          <w:b/>
          <w:sz w:val="22"/>
          <w:szCs w:val="22"/>
        </w:rPr>
        <w:t>příspěvková organizace</w:t>
      </w:r>
    </w:p>
    <w:p w14:paraId="68782C7E" w14:textId="77777777" w:rsidR="00B4313C" w:rsidRDefault="00B4313C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0B6E31F9" w14:textId="77777777" w:rsidR="00EB57BC" w:rsidRDefault="00EB57BC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7384986C" w14:textId="4A1BA76F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</w:t>
      </w:r>
      <w:r w:rsidR="00EB57BC">
        <w:rPr>
          <w:rFonts w:ascii="Verdana" w:hAnsi="Verdana"/>
          <w:sz w:val="22"/>
          <w:szCs w:val="22"/>
        </w:rPr>
        <w:t>Brně</w:t>
      </w:r>
      <w:r>
        <w:rPr>
          <w:rFonts w:ascii="Verdana" w:hAnsi="Verdana"/>
          <w:sz w:val="22"/>
          <w:szCs w:val="22"/>
        </w:rPr>
        <w:t xml:space="preserve"> dne: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 ……………….</w:t>
      </w:r>
      <w:r w:rsidRPr="001352DF">
        <w:rPr>
          <w:rFonts w:ascii="Verdana" w:hAnsi="Verdana"/>
          <w:sz w:val="22"/>
          <w:szCs w:val="22"/>
        </w:rPr>
        <w:tab/>
        <w:t xml:space="preserve">dne: ………………… </w:t>
      </w:r>
    </w:p>
    <w:p w14:paraId="40D84DA9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452831EC" w14:textId="77777777" w:rsidR="003D2D44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14:paraId="3210094C" w14:textId="129F9FC6" w:rsidR="003D2D44" w:rsidRPr="001352DF" w:rsidRDefault="003D2D44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</w:p>
    <w:p w14:paraId="2C4164EE" w14:textId="10C1257B" w:rsidR="003D2D44" w:rsidRPr="001352DF" w:rsidRDefault="003D2D44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</w:p>
    <w:p w14:paraId="4D00E73F" w14:textId="5157C074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6B42FF5" w14:textId="77777777" w:rsidR="003D2D44" w:rsidRPr="001352DF" w:rsidRDefault="003D2D44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14:paraId="39A09C33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14:paraId="61953455" w14:textId="77777777" w:rsidR="003D2D44" w:rsidRPr="001A7A1B" w:rsidRDefault="003D2D44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</w:t>
      </w:r>
      <w:bookmarkStart w:id="0" w:name="_GoBack"/>
      <w:bookmarkEnd w:id="0"/>
      <w:r w:rsidRPr="001A7A1B">
        <w:rPr>
          <w:rFonts w:ascii="Verdana" w:hAnsi="Verdana"/>
          <w:b w:val="0"/>
          <w:bCs/>
          <w:sz w:val="22"/>
          <w:szCs w:val="22"/>
        </w:rPr>
        <w:t>is</w:t>
      </w:r>
    </w:p>
    <w:p w14:paraId="6BEE10A5" w14:textId="77777777" w:rsidR="00B53B61" w:rsidRPr="00B53B61" w:rsidRDefault="00B53B61">
      <w:pPr>
        <w:jc w:val="both"/>
        <w:rPr>
          <w:rFonts w:ascii="Arial" w:hAnsi="Arial" w:cs="Arial"/>
          <w:i/>
          <w:sz w:val="22"/>
          <w:szCs w:val="22"/>
        </w:rPr>
      </w:pPr>
    </w:p>
    <w:sectPr w:rsidR="00B53B61" w:rsidRPr="00B53B61" w:rsidSect="002A6CFA">
      <w:footerReference w:type="default" r:id="rId10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8F7C4" w14:textId="77777777" w:rsidR="00DC0EDC" w:rsidRDefault="00DC0EDC">
      <w:r>
        <w:separator/>
      </w:r>
    </w:p>
  </w:endnote>
  <w:endnote w:type="continuationSeparator" w:id="0">
    <w:p w14:paraId="23377C0F" w14:textId="77777777" w:rsidR="00DC0EDC" w:rsidRDefault="00D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80D0" w14:textId="77777777" w:rsidR="000F7EF7" w:rsidRDefault="000F7EF7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5E4F68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5E4F68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1EB1D" w14:textId="77777777" w:rsidR="00DC0EDC" w:rsidRDefault="00DC0EDC">
      <w:r>
        <w:separator/>
      </w:r>
    </w:p>
  </w:footnote>
  <w:footnote w:type="continuationSeparator" w:id="0">
    <w:p w14:paraId="1E94B3F8" w14:textId="77777777" w:rsidR="00DC0EDC" w:rsidRDefault="00DC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62DB7"/>
    <w:rsid w:val="0006444B"/>
    <w:rsid w:val="00080B34"/>
    <w:rsid w:val="00096E4C"/>
    <w:rsid w:val="000A01F1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5E0E"/>
    <w:rsid w:val="000E6F13"/>
    <w:rsid w:val="000F276E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91CF4"/>
    <w:rsid w:val="00192B42"/>
    <w:rsid w:val="001A4085"/>
    <w:rsid w:val="001A7A1B"/>
    <w:rsid w:val="001C2890"/>
    <w:rsid w:val="001C5E9C"/>
    <w:rsid w:val="001E4830"/>
    <w:rsid w:val="001F13F9"/>
    <w:rsid w:val="001F266D"/>
    <w:rsid w:val="001F295C"/>
    <w:rsid w:val="001F475D"/>
    <w:rsid w:val="001F4F14"/>
    <w:rsid w:val="001F5818"/>
    <w:rsid w:val="0020506A"/>
    <w:rsid w:val="00207B3A"/>
    <w:rsid w:val="00214F2E"/>
    <w:rsid w:val="00217306"/>
    <w:rsid w:val="002222C8"/>
    <w:rsid w:val="00224216"/>
    <w:rsid w:val="00243601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E0BEF"/>
    <w:rsid w:val="002E6E37"/>
    <w:rsid w:val="002F59CA"/>
    <w:rsid w:val="002F737E"/>
    <w:rsid w:val="0030695A"/>
    <w:rsid w:val="0031365A"/>
    <w:rsid w:val="00320B47"/>
    <w:rsid w:val="003302D9"/>
    <w:rsid w:val="0033692F"/>
    <w:rsid w:val="0034066B"/>
    <w:rsid w:val="00352D93"/>
    <w:rsid w:val="00361D64"/>
    <w:rsid w:val="00362CEE"/>
    <w:rsid w:val="00367131"/>
    <w:rsid w:val="003816FE"/>
    <w:rsid w:val="00381815"/>
    <w:rsid w:val="00381B61"/>
    <w:rsid w:val="003929AC"/>
    <w:rsid w:val="003977F0"/>
    <w:rsid w:val="003A3472"/>
    <w:rsid w:val="003B778B"/>
    <w:rsid w:val="003D2D44"/>
    <w:rsid w:val="003E569D"/>
    <w:rsid w:val="003E7762"/>
    <w:rsid w:val="003F2AAC"/>
    <w:rsid w:val="00404FB3"/>
    <w:rsid w:val="00410DA4"/>
    <w:rsid w:val="00416224"/>
    <w:rsid w:val="00417FD5"/>
    <w:rsid w:val="004235FA"/>
    <w:rsid w:val="00435D98"/>
    <w:rsid w:val="00446E69"/>
    <w:rsid w:val="00447F15"/>
    <w:rsid w:val="00460A57"/>
    <w:rsid w:val="0046179B"/>
    <w:rsid w:val="00467975"/>
    <w:rsid w:val="00470FDB"/>
    <w:rsid w:val="00476702"/>
    <w:rsid w:val="00491847"/>
    <w:rsid w:val="0049357C"/>
    <w:rsid w:val="00497D98"/>
    <w:rsid w:val="004A543A"/>
    <w:rsid w:val="004C2826"/>
    <w:rsid w:val="004C75AC"/>
    <w:rsid w:val="004D1AFB"/>
    <w:rsid w:val="004E4273"/>
    <w:rsid w:val="004E762C"/>
    <w:rsid w:val="004F2015"/>
    <w:rsid w:val="004F486A"/>
    <w:rsid w:val="004F48E9"/>
    <w:rsid w:val="005036FE"/>
    <w:rsid w:val="00505B1C"/>
    <w:rsid w:val="0052185A"/>
    <w:rsid w:val="00530809"/>
    <w:rsid w:val="00530BBF"/>
    <w:rsid w:val="00555B40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E4F68"/>
    <w:rsid w:val="005F01E5"/>
    <w:rsid w:val="005F6BC2"/>
    <w:rsid w:val="006112AC"/>
    <w:rsid w:val="00625547"/>
    <w:rsid w:val="00627BCB"/>
    <w:rsid w:val="0063546A"/>
    <w:rsid w:val="006416E5"/>
    <w:rsid w:val="0064196D"/>
    <w:rsid w:val="00654065"/>
    <w:rsid w:val="00654198"/>
    <w:rsid w:val="00657143"/>
    <w:rsid w:val="0065797A"/>
    <w:rsid w:val="0066372B"/>
    <w:rsid w:val="00667BC0"/>
    <w:rsid w:val="006757E4"/>
    <w:rsid w:val="00677A87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F1B25"/>
    <w:rsid w:val="006F3238"/>
    <w:rsid w:val="00703F13"/>
    <w:rsid w:val="007047D4"/>
    <w:rsid w:val="00720BBD"/>
    <w:rsid w:val="007664D2"/>
    <w:rsid w:val="0078227B"/>
    <w:rsid w:val="007871CC"/>
    <w:rsid w:val="00795271"/>
    <w:rsid w:val="00797C0E"/>
    <w:rsid w:val="007B1A13"/>
    <w:rsid w:val="007B65CD"/>
    <w:rsid w:val="007B70A9"/>
    <w:rsid w:val="007C5873"/>
    <w:rsid w:val="007E0192"/>
    <w:rsid w:val="007E16D3"/>
    <w:rsid w:val="007E1EC2"/>
    <w:rsid w:val="007E52CF"/>
    <w:rsid w:val="007E7BA7"/>
    <w:rsid w:val="007F54CF"/>
    <w:rsid w:val="008064F3"/>
    <w:rsid w:val="00817DAD"/>
    <w:rsid w:val="00817F7A"/>
    <w:rsid w:val="00820921"/>
    <w:rsid w:val="00830B6C"/>
    <w:rsid w:val="00831719"/>
    <w:rsid w:val="008444C9"/>
    <w:rsid w:val="00864E06"/>
    <w:rsid w:val="0088600E"/>
    <w:rsid w:val="00895F8C"/>
    <w:rsid w:val="008D421C"/>
    <w:rsid w:val="008D5764"/>
    <w:rsid w:val="008F34F0"/>
    <w:rsid w:val="009041BB"/>
    <w:rsid w:val="009113D3"/>
    <w:rsid w:val="009142D4"/>
    <w:rsid w:val="00922795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820C2"/>
    <w:rsid w:val="00986D7B"/>
    <w:rsid w:val="009A3A48"/>
    <w:rsid w:val="009A42E2"/>
    <w:rsid w:val="009A64EB"/>
    <w:rsid w:val="009A72A8"/>
    <w:rsid w:val="009C2FE9"/>
    <w:rsid w:val="009C7BCC"/>
    <w:rsid w:val="009D2BCF"/>
    <w:rsid w:val="009D59E5"/>
    <w:rsid w:val="009E1BFE"/>
    <w:rsid w:val="009E1E2C"/>
    <w:rsid w:val="009E3963"/>
    <w:rsid w:val="009F0F40"/>
    <w:rsid w:val="009F2E9C"/>
    <w:rsid w:val="00A104AF"/>
    <w:rsid w:val="00A12EF2"/>
    <w:rsid w:val="00A13FA9"/>
    <w:rsid w:val="00A14B16"/>
    <w:rsid w:val="00A225CF"/>
    <w:rsid w:val="00A24331"/>
    <w:rsid w:val="00A40178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7111"/>
    <w:rsid w:val="00AC5B4E"/>
    <w:rsid w:val="00AD3B73"/>
    <w:rsid w:val="00AD3DB5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A1E7D"/>
    <w:rsid w:val="00BC7064"/>
    <w:rsid w:val="00BD2ED6"/>
    <w:rsid w:val="00BE0080"/>
    <w:rsid w:val="00BE015C"/>
    <w:rsid w:val="00BE3EAE"/>
    <w:rsid w:val="00BF62F5"/>
    <w:rsid w:val="00BF67AF"/>
    <w:rsid w:val="00C11571"/>
    <w:rsid w:val="00C17BE6"/>
    <w:rsid w:val="00C23AEA"/>
    <w:rsid w:val="00C31479"/>
    <w:rsid w:val="00C4290C"/>
    <w:rsid w:val="00C47DAE"/>
    <w:rsid w:val="00C60D6E"/>
    <w:rsid w:val="00C659B6"/>
    <w:rsid w:val="00C67390"/>
    <w:rsid w:val="00C82DF4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2095A"/>
    <w:rsid w:val="00D31CB7"/>
    <w:rsid w:val="00D32173"/>
    <w:rsid w:val="00D373C3"/>
    <w:rsid w:val="00D416A7"/>
    <w:rsid w:val="00D42389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3AB9"/>
    <w:rsid w:val="00DB4D7A"/>
    <w:rsid w:val="00DC0EDC"/>
    <w:rsid w:val="00DC537C"/>
    <w:rsid w:val="00DD2A6D"/>
    <w:rsid w:val="00DD66C7"/>
    <w:rsid w:val="00DE114C"/>
    <w:rsid w:val="00DF44B7"/>
    <w:rsid w:val="00DF4AEF"/>
    <w:rsid w:val="00E02C8E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70175"/>
    <w:rsid w:val="00E735C1"/>
    <w:rsid w:val="00E929BE"/>
    <w:rsid w:val="00EA0F99"/>
    <w:rsid w:val="00EA2313"/>
    <w:rsid w:val="00EA71B5"/>
    <w:rsid w:val="00EB1930"/>
    <w:rsid w:val="00EB57BC"/>
    <w:rsid w:val="00EC09EC"/>
    <w:rsid w:val="00EC3287"/>
    <w:rsid w:val="00EC66A0"/>
    <w:rsid w:val="00ED353A"/>
    <w:rsid w:val="00EE32BE"/>
    <w:rsid w:val="00EE59AD"/>
    <w:rsid w:val="00EF1711"/>
    <w:rsid w:val="00EF5724"/>
    <w:rsid w:val="00EF65F2"/>
    <w:rsid w:val="00F025B2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D724D"/>
  <w15:docId w15:val="{CE392539-0529-4B8C-B52C-8238EA4A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md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ulik@md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plova@m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8816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10198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J13606</dc:creator>
  <cp:lastModifiedBy>sadilkova</cp:lastModifiedBy>
  <cp:revision>2</cp:revision>
  <cp:lastPrinted>2015-06-02T13:20:00Z</cp:lastPrinted>
  <dcterms:created xsi:type="dcterms:W3CDTF">2018-11-28T09:05:00Z</dcterms:created>
  <dcterms:modified xsi:type="dcterms:W3CDTF">2018-11-28T09:05:00Z</dcterms:modified>
</cp:coreProperties>
</file>