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E" w:rsidRDefault="00CB58BE" w:rsidP="00FB2218">
      <w:pPr>
        <w:pStyle w:val="Nadpis1"/>
        <w:keepLines/>
        <w:pageBreakBefore/>
        <w:numPr>
          <w:ilvl w:val="0"/>
          <w:numId w:val="0"/>
        </w:numPr>
        <w:suppressAutoHyphens w:val="0"/>
        <w:spacing w:before="0" w:after="0"/>
        <w:ind w:right="0"/>
        <w:jc w:val="center"/>
        <w:rPr>
          <w:rFonts w:ascii="Verdana" w:hAnsi="Verdana"/>
          <w:sz w:val="28"/>
          <w:szCs w:val="28"/>
        </w:rPr>
      </w:pPr>
      <w:r w:rsidRPr="00556B4A">
        <w:rPr>
          <w:rFonts w:ascii="Verdana" w:hAnsi="Verdana"/>
          <w:sz w:val="28"/>
          <w:szCs w:val="28"/>
        </w:rPr>
        <w:t>Kupní smlouva</w:t>
      </w:r>
    </w:p>
    <w:p w:rsidR="00CB58BE" w:rsidRPr="00556B4A" w:rsidRDefault="00CB58BE" w:rsidP="00CB58BE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2218" w:rsidRDefault="00FB2218" w:rsidP="00556B4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CB58BE" w:rsidRDefault="00556B4A" w:rsidP="00556B4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uzavřená podle § </w:t>
      </w:r>
      <w:r w:rsidR="00AF4038">
        <w:rPr>
          <w:rFonts w:ascii="Verdana" w:hAnsi="Verdana"/>
          <w:sz w:val="20"/>
          <w:szCs w:val="20"/>
        </w:rPr>
        <w:t>2079 a násl.</w:t>
      </w:r>
      <w:r>
        <w:rPr>
          <w:rFonts w:ascii="Verdana" w:hAnsi="Verdana"/>
          <w:sz w:val="20"/>
          <w:szCs w:val="20"/>
        </w:rPr>
        <w:t xml:space="preserve"> zákona č. </w:t>
      </w:r>
      <w:r w:rsidR="00AF4038">
        <w:rPr>
          <w:rFonts w:ascii="Verdana" w:hAnsi="Verdana"/>
          <w:sz w:val="20"/>
          <w:szCs w:val="20"/>
        </w:rPr>
        <w:t>89/2012</w:t>
      </w:r>
      <w:r>
        <w:rPr>
          <w:rFonts w:ascii="Verdana" w:hAnsi="Verdana"/>
          <w:sz w:val="20"/>
          <w:szCs w:val="20"/>
        </w:rPr>
        <w:t xml:space="preserve"> Sb., </w:t>
      </w:r>
      <w:r w:rsidR="00AF4038">
        <w:rPr>
          <w:rFonts w:ascii="Verdana" w:hAnsi="Verdana"/>
          <w:sz w:val="20"/>
          <w:szCs w:val="20"/>
        </w:rPr>
        <w:t>občanský zákoník</w:t>
      </w:r>
      <w:r>
        <w:rPr>
          <w:rFonts w:ascii="Verdana" w:hAnsi="Verdana"/>
          <w:sz w:val="20"/>
          <w:szCs w:val="20"/>
        </w:rPr>
        <w:t xml:space="preserve"> </w:t>
      </w:r>
    </w:p>
    <w:p w:rsidR="00E928AF" w:rsidRDefault="00E928AF" w:rsidP="00FB221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6B4A" w:rsidRPr="00556B4A" w:rsidRDefault="00556B4A" w:rsidP="00CB58BE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58BE" w:rsidRPr="00556B4A" w:rsidRDefault="00CB58BE" w:rsidP="00CB58BE">
      <w:pPr>
        <w:pStyle w:val="Normaltext"/>
        <w:numPr>
          <w:ilvl w:val="0"/>
          <w:numId w:val="20"/>
        </w:numPr>
        <w:tabs>
          <w:tab w:val="num" w:pos="2279"/>
        </w:tabs>
        <w:spacing w:after="0"/>
        <w:rPr>
          <w:rFonts w:ascii="Verdana" w:hAnsi="Verdana"/>
          <w:b/>
        </w:rPr>
      </w:pPr>
      <w:r w:rsidRPr="00556B4A">
        <w:rPr>
          <w:rFonts w:ascii="Verdana" w:hAnsi="Verdana"/>
          <w:b/>
        </w:rPr>
        <w:t>SMLUVNÍ STRANY</w:t>
      </w:r>
    </w:p>
    <w:p w:rsidR="00CB58BE" w:rsidRPr="00556B4A" w:rsidRDefault="00CB58BE" w:rsidP="00CB58BE">
      <w:pPr>
        <w:pStyle w:val="Zpat"/>
        <w:tabs>
          <w:tab w:val="clear" w:pos="4536"/>
          <w:tab w:val="clear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CB58BE" w:rsidRPr="00556B4A" w:rsidRDefault="00CB58BE" w:rsidP="00556B4A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556B4A">
        <w:rPr>
          <w:rFonts w:ascii="Verdana" w:hAnsi="Verdana"/>
          <w:b/>
          <w:bCs/>
          <w:sz w:val="20"/>
          <w:szCs w:val="20"/>
        </w:rPr>
        <w:t>Prodávající:</w:t>
      </w:r>
    </w:p>
    <w:p w:rsidR="005416D7" w:rsidRDefault="005416D7" w:rsidP="005416D7">
      <w:pPr>
        <w:tabs>
          <w:tab w:val="right" w:pos="69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  <w:highlight w:val="yellow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ab/>
      </w:r>
    </w:p>
    <w:p w:rsidR="005416D7" w:rsidRDefault="005416D7" w:rsidP="005416D7">
      <w:pPr>
        <w:tabs>
          <w:tab w:val="right" w:pos="69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sídlem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highlight w:val="yellow"/>
        </w:rPr>
        <w:t>…………………………………………………………………………………….……</w:t>
      </w:r>
    </w:p>
    <w:p w:rsidR="005416D7" w:rsidRDefault="00E01462" w:rsidP="005416D7">
      <w:pPr>
        <w:tabs>
          <w:tab w:val="right" w:pos="69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zastoupena</w:t>
      </w:r>
      <w:r w:rsidR="005416D7">
        <w:rPr>
          <w:rFonts w:ascii="Verdana" w:hAnsi="Verdana"/>
          <w:sz w:val="20"/>
          <w:szCs w:val="20"/>
        </w:rPr>
        <w:t>:</w:t>
      </w:r>
      <w:r w:rsidR="005416D7">
        <w:rPr>
          <w:rFonts w:ascii="Verdana" w:hAnsi="Verdana"/>
          <w:sz w:val="20"/>
          <w:szCs w:val="20"/>
        </w:rPr>
        <w:tab/>
      </w:r>
      <w:r w:rsidR="005416D7">
        <w:rPr>
          <w:rFonts w:ascii="Verdana" w:hAnsi="Verdana"/>
          <w:sz w:val="20"/>
          <w:szCs w:val="20"/>
          <w:highlight w:val="yellow"/>
        </w:rPr>
        <w:t>…………………………………………………………………………………….……</w:t>
      </w:r>
    </w:p>
    <w:p w:rsidR="005416D7" w:rsidRDefault="005416D7" w:rsidP="005416D7">
      <w:pPr>
        <w:tabs>
          <w:tab w:val="right" w:pos="69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</w:t>
      </w:r>
      <w:r w:rsidR="00955537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highlight w:val="yellow"/>
        </w:rPr>
        <w:t>..……………………………………………………………………………………………………</w:t>
      </w:r>
    </w:p>
    <w:p w:rsidR="005416D7" w:rsidRDefault="00786B8F" w:rsidP="005416D7">
      <w:pPr>
        <w:tabs>
          <w:tab w:val="right" w:pos="69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DIČ: </w:t>
      </w:r>
      <w:r w:rsidR="005416D7">
        <w:rPr>
          <w:rFonts w:ascii="Verdana" w:hAnsi="Verdana"/>
          <w:sz w:val="20"/>
          <w:szCs w:val="20"/>
          <w:highlight w:val="yellow"/>
        </w:rPr>
        <w:t>……………………………………………………………………………………………..……</w:t>
      </w:r>
      <w:r w:rsidR="00F4519B" w:rsidRPr="00F4519B">
        <w:rPr>
          <w:rFonts w:ascii="Verdana" w:hAnsi="Verdana"/>
          <w:sz w:val="20"/>
          <w:szCs w:val="20"/>
          <w:highlight w:val="yellow"/>
        </w:rPr>
        <w:t>..</w:t>
      </w:r>
    </w:p>
    <w:p w:rsidR="005416D7" w:rsidRDefault="005416D7" w:rsidP="005416D7">
      <w:pPr>
        <w:tabs>
          <w:tab w:val="right" w:pos="69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zapsána v Obchodním rejstříku vedeném u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highlight w:val="yellow"/>
        </w:rPr>
        <w:t>……..……………………………..</w:t>
      </w:r>
    </w:p>
    <w:p w:rsidR="005416D7" w:rsidRDefault="005416D7" w:rsidP="005416D7">
      <w:pPr>
        <w:tabs>
          <w:tab w:val="right" w:pos="69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Kontaktní osoba: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highlight w:val="yellow"/>
        </w:rPr>
        <w:t>…………………………………………………..…………………………..</w:t>
      </w:r>
    </w:p>
    <w:p w:rsidR="005416D7" w:rsidRDefault="005416D7" w:rsidP="005416D7">
      <w:pPr>
        <w:tabs>
          <w:tab w:val="right" w:pos="69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Bankovní spojení: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highlight w:val="yellow"/>
        </w:rPr>
        <w:t>…………………………………………………….………………………..</w:t>
      </w:r>
    </w:p>
    <w:p w:rsidR="005416D7" w:rsidRDefault="005416D7" w:rsidP="005416D7">
      <w:pPr>
        <w:tabs>
          <w:tab w:val="right" w:pos="69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 účtu: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highlight w:val="yellow"/>
        </w:rPr>
        <w:t>…………………………………………………………………………………………..</w:t>
      </w:r>
    </w:p>
    <w:p w:rsidR="00CB58BE" w:rsidRPr="00556B4A" w:rsidRDefault="00CB58BE" w:rsidP="00CB58BE">
      <w:pPr>
        <w:keepNext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556B4A">
        <w:rPr>
          <w:rFonts w:ascii="Verdana" w:hAnsi="Verdana"/>
          <w:sz w:val="20"/>
          <w:szCs w:val="20"/>
        </w:rPr>
        <w:t xml:space="preserve">   </w:t>
      </w:r>
    </w:p>
    <w:p w:rsidR="00CB58BE" w:rsidRPr="00556B4A" w:rsidRDefault="00CB58BE" w:rsidP="00E166B8">
      <w:pPr>
        <w:keepNext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56B4A">
        <w:rPr>
          <w:rFonts w:ascii="Verdana" w:hAnsi="Verdana"/>
          <w:sz w:val="20"/>
          <w:szCs w:val="20"/>
        </w:rPr>
        <w:t>a</w:t>
      </w:r>
    </w:p>
    <w:p w:rsidR="00CB58BE" w:rsidRPr="00556B4A" w:rsidRDefault="00CB58BE" w:rsidP="00CB58BE">
      <w:pPr>
        <w:keepNext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556B4A">
        <w:rPr>
          <w:rFonts w:ascii="Verdana" w:hAnsi="Verdana"/>
          <w:sz w:val="20"/>
          <w:szCs w:val="20"/>
        </w:rPr>
        <w:t xml:space="preserve">   </w:t>
      </w:r>
    </w:p>
    <w:p w:rsidR="00CB58BE" w:rsidRPr="00AA7B47" w:rsidRDefault="00CB58BE" w:rsidP="00556B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A7B47">
        <w:rPr>
          <w:rFonts w:ascii="Verdana" w:hAnsi="Verdana"/>
          <w:b/>
          <w:bCs/>
          <w:sz w:val="20"/>
          <w:szCs w:val="20"/>
        </w:rPr>
        <w:t>Kupující:</w:t>
      </w:r>
    </w:p>
    <w:p w:rsidR="00CB58BE" w:rsidRPr="00AA7B47" w:rsidRDefault="00955537" w:rsidP="00AA7B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Fakulta sociálních věd Univerzity Karlovy v Praze</w:t>
      </w:r>
    </w:p>
    <w:p w:rsidR="00CB58BE" w:rsidRPr="00AA7B47" w:rsidRDefault="00CB58BE" w:rsidP="0037533E">
      <w:pPr>
        <w:spacing w:after="0" w:line="240" w:lineRule="auto"/>
        <w:rPr>
          <w:rFonts w:ascii="Verdana" w:hAnsi="Verdana"/>
          <w:sz w:val="20"/>
          <w:szCs w:val="20"/>
        </w:rPr>
      </w:pPr>
      <w:r w:rsidRPr="00AA7B47">
        <w:rPr>
          <w:rFonts w:ascii="Verdana" w:hAnsi="Verdana"/>
          <w:sz w:val="20"/>
          <w:szCs w:val="20"/>
        </w:rPr>
        <w:t xml:space="preserve">se sídlem </w:t>
      </w:r>
      <w:r w:rsidR="0037533E" w:rsidRPr="0037533E">
        <w:rPr>
          <w:rFonts w:ascii="Verdana" w:hAnsi="Verdana"/>
          <w:sz w:val="20"/>
          <w:szCs w:val="20"/>
        </w:rPr>
        <w:t>Smetanovo nábřeží 6</w:t>
      </w:r>
      <w:r w:rsidR="008D4E38">
        <w:rPr>
          <w:rFonts w:ascii="Verdana" w:hAnsi="Verdana"/>
          <w:sz w:val="20"/>
          <w:szCs w:val="20"/>
        </w:rPr>
        <w:t>, 110 01</w:t>
      </w:r>
      <w:r w:rsidR="00955537">
        <w:rPr>
          <w:rFonts w:ascii="Verdana" w:hAnsi="Verdana"/>
          <w:sz w:val="20"/>
          <w:szCs w:val="20"/>
        </w:rPr>
        <w:t xml:space="preserve"> Praha 1</w:t>
      </w:r>
    </w:p>
    <w:p w:rsidR="00AA7B47" w:rsidRPr="00AA7B47" w:rsidRDefault="00E01462" w:rsidP="00AA7B4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zastoupena</w:t>
      </w:r>
      <w:r w:rsidR="00B976F9">
        <w:rPr>
          <w:rFonts w:ascii="Verdana" w:hAnsi="Verdana"/>
          <w:sz w:val="20"/>
          <w:szCs w:val="20"/>
        </w:rPr>
        <w:t xml:space="preserve">: PhDr. Jakubem </w:t>
      </w:r>
      <w:proofErr w:type="spellStart"/>
      <w:r w:rsidR="00B976F9">
        <w:rPr>
          <w:rFonts w:ascii="Verdana" w:hAnsi="Verdana"/>
          <w:sz w:val="20"/>
          <w:szCs w:val="20"/>
        </w:rPr>
        <w:t>Končelíkem</w:t>
      </w:r>
      <w:proofErr w:type="spellEnd"/>
      <w:r w:rsidR="00B976F9">
        <w:rPr>
          <w:rFonts w:ascii="Verdana" w:hAnsi="Verdana"/>
          <w:sz w:val="20"/>
          <w:szCs w:val="20"/>
        </w:rPr>
        <w:t>, Ph.D., děkanem</w:t>
      </w:r>
    </w:p>
    <w:p w:rsidR="00CB58BE" w:rsidRPr="00AA7B47" w:rsidRDefault="00CB58BE" w:rsidP="00AA7B4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A7B47">
        <w:rPr>
          <w:rFonts w:ascii="Verdana" w:hAnsi="Verdana"/>
          <w:sz w:val="20"/>
          <w:szCs w:val="20"/>
        </w:rPr>
        <w:t>IČ</w:t>
      </w:r>
      <w:r w:rsidR="00955537">
        <w:rPr>
          <w:rFonts w:ascii="Verdana" w:hAnsi="Verdana"/>
          <w:sz w:val="20"/>
          <w:szCs w:val="20"/>
        </w:rPr>
        <w:t>O</w:t>
      </w:r>
      <w:r w:rsidRPr="00AA7B47">
        <w:rPr>
          <w:rFonts w:ascii="Verdana" w:hAnsi="Verdana"/>
          <w:sz w:val="20"/>
          <w:szCs w:val="20"/>
        </w:rPr>
        <w:t xml:space="preserve">: </w:t>
      </w:r>
      <w:r w:rsidR="0037533E" w:rsidRPr="0037533E">
        <w:rPr>
          <w:rFonts w:ascii="Verdana" w:hAnsi="Verdana"/>
          <w:sz w:val="20"/>
          <w:szCs w:val="20"/>
        </w:rPr>
        <w:t>00216208</w:t>
      </w:r>
    </w:p>
    <w:p w:rsidR="00CB58BE" w:rsidRPr="00AA7B47" w:rsidRDefault="00CB58BE" w:rsidP="00AA7B47">
      <w:pPr>
        <w:spacing w:after="0" w:line="240" w:lineRule="auto"/>
        <w:rPr>
          <w:rFonts w:ascii="Verdana" w:hAnsi="Verdana"/>
          <w:sz w:val="20"/>
          <w:szCs w:val="20"/>
        </w:rPr>
      </w:pPr>
      <w:r w:rsidRPr="00AA7B47">
        <w:rPr>
          <w:rFonts w:ascii="Verdana" w:hAnsi="Verdana"/>
          <w:sz w:val="20"/>
          <w:szCs w:val="20"/>
        </w:rPr>
        <w:t xml:space="preserve">DIČ: </w:t>
      </w:r>
      <w:r w:rsidR="00AA7B47">
        <w:rPr>
          <w:rFonts w:ascii="Verdana" w:hAnsi="Verdana"/>
          <w:sz w:val="20"/>
          <w:szCs w:val="20"/>
        </w:rPr>
        <w:t>CZ</w:t>
      </w:r>
      <w:r w:rsidR="00246338">
        <w:rPr>
          <w:rFonts w:ascii="Verdana" w:hAnsi="Verdana"/>
          <w:sz w:val="20"/>
          <w:szCs w:val="20"/>
        </w:rPr>
        <w:t>00216208</w:t>
      </w:r>
    </w:p>
    <w:p w:rsidR="00B976F9" w:rsidRDefault="00B976F9" w:rsidP="00B976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nezapsána v obchodním rejstříku</w:t>
      </w:r>
    </w:p>
    <w:p w:rsidR="00AA7B47" w:rsidRDefault="00AA7B47" w:rsidP="00556B4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Kontaktní osoba: </w:t>
      </w:r>
      <w:r w:rsidR="00B258EE">
        <w:rPr>
          <w:rFonts w:ascii="Verdana" w:hAnsi="Verdana"/>
          <w:sz w:val="20"/>
          <w:szCs w:val="20"/>
        </w:rPr>
        <w:t xml:space="preserve">Ladislav Ježek, e-mail: </w:t>
      </w:r>
      <w:r w:rsidR="00B258EE" w:rsidRPr="00B258EE">
        <w:rPr>
          <w:rFonts w:ascii="Verdana" w:hAnsi="Verdana"/>
          <w:sz w:val="20"/>
          <w:szCs w:val="20"/>
        </w:rPr>
        <w:t>jezek@fsv.cuni.cz</w:t>
      </w:r>
      <w:r w:rsidR="00B258EE">
        <w:rPr>
          <w:rFonts w:ascii="Verdana" w:hAnsi="Verdana"/>
          <w:sz w:val="20"/>
          <w:szCs w:val="20"/>
        </w:rPr>
        <w:t>, tel.: +420 222 112 242</w:t>
      </w:r>
    </w:p>
    <w:p w:rsidR="00CB58BE" w:rsidRDefault="00246338" w:rsidP="0054718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Bankovní spojení: Komerční banka, a.s.</w:t>
      </w:r>
    </w:p>
    <w:p w:rsidR="00B976F9" w:rsidRDefault="00B976F9" w:rsidP="0054718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Číslo účtu: </w:t>
      </w:r>
      <w:r w:rsidR="00246338">
        <w:rPr>
          <w:rFonts w:ascii="Verdana" w:hAnsi="Verdana"/>
          <w:sz w:val="20"/>
          <w:szCs w:val="20"/>
        </w:rPr>
        <w:t>85033011/0100</w:t>
      </w:r>
    </w:p>
    <w:p w:rsidR="00955537" w:rsidRDefault="00955537" w:rsidP="0054718C">
      <w:pPr>
        <w:spacing w:after="0" w:line="240" w:lineRule="auto"/>
        <w:rPr>
          <w:rFonts w:ascii="Verdana" w:hAnsi="Verdana"/>
          <w:sz w:val="20"/>
          <w:szCs w:val="20"/>
        </w:rPr>
      </w:pPr>
    </w:p>
    <w:p w:rsidR="00E928AF" w:rsidRPr="00556B4A" w:rsidRDefault="00E928AF" w:rsidP="0054718C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58BE" w:rsidRPr="00556B4A" w:rsidRDefault="00CB58BE" w:rsidP="00AA7B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58BE" w:rsidRPr="00556B4A" w:rsidRDefault="00B6137C" w:rsidP="00CB58BE">
      <w:pPr>
        <w:pStyle w:val="Normaltext"/>
        <w:numPr>
          <w:ilvl w:val="0"/>
          <w:numId w:val="20"/>
        </w:numPr>
        <w:tabs>
          <w:tab w:val="num" w:pos="2279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PŘEDMĚT</w:t>
      </w:r>
      <w:r w:rsidR="00B54E8E">
        <w:rPr>
          <w:rFonts w:ascii="Verdana" w:hAnsi="Verdana"/>
          <w:b/>
        </w:rPr>
        <w:t xml:space="preserve"> A ÚČEL</w:t>
      </w:r>
      <w:r w:rsidR="00CB58BE" w:rsidRPr="00556B4A">
        <w:rPr>
          <w:rFonts w:ascii="Verdana" w:hAnsi="Verdana"/>
          <w:b/>
        </w:rPr>
        <w:t xml:space="preserve"> SMLOUVY</w:t>
      </w:r>
    </w:p>
    <w:p w:rsidR="00CB58BE" w:rsidRPr="00556B4A" w:rsidRDefault="00CB58BE" w:rsidP="00CB58BE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556B4A">
        <w:rPr>
          <w:rFonts w:ascii="Verdana" w:hAnsi="Verdana"/>
          <w:sz w:val="20"/>
          <w:szCs w:val="20"/>
        </w:rPr>
        <w:t> </w:t>
      </w:r>
    </w:p>
    <w:p w:rsidR="00B54E8E" w:rsidRDefault="00B54E8E" w:rsidP="00FD7076">
      <w:pPr>
        <w:pStyle w:val="Normaltext"/>
        <w:numPr>
          <w:ilvl w:val="0"/>
          <w:numId w:val="21"/>
        </w:numPr>
        <w:tabs>
          <w:tab w:val="clear" w:pos="1778"/>
          <w:tab w:val="num" w:pos="709"/>
        </w:tabs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Účelem této smlouvy je stanovení práv a povinností smluvních stran v rámci dodávky výpočetní techniky – úložných a zálohovacích kapacit prodávajícím kupujícímu. Tato smlouva je uzavírána v rámci zjednodušeného podlimitního zadávacího řízení veřejné zakázky s názvem „Dodávka úložných a </w:t>
      </w:r>
      <w:r w:rsidR="00E01462">
        <w:rPr>
          <w:rFonts w:ascii="Verdana" w:hAnsi="Verdana"/>
        </w:rPr>
        <w:t>zálohovacích</w:t>
      </w:r>
      <w:r>
        <w:rPr>
          <w:rFonts w:ascii="Verdana" w:hAnsi="Verdana"/>
        </w:rPr>
        <w:t xml:space="preserve"> kapacit“ dle zákona č. 137/2006 Sb., o veřejných zakázkách, ve znění pozdějších předpisů</w:t>
      </w:r>
      <w:r w:rsidR="00BD2603">
        <w:rPr>
          <w:rFonts w:ascii="Verdana" w:hAnsi="Verdana"/>
        </w:rPr>
        <w:t xml:space="preserve"> (dále jen „veřejná zakázka“)</w:t>
      </w:r>
      <w:r>
        <w:rPr>
          <w:rFonts w:ascii="Verdana" w:hAnsi="Verdana"/>
        </w:rPr>
        <w:t xml:space="preserve">, v rámci nějž byla nabídka prodávajícího vybrána kupujícím jako nejvhodnější. Dodávka předmětu plnění dle této smlouvy je součástí projektu </w:t>
      </w:r>
      <w:r w:rsidRPr="00B54E8E">
        <w:rPr>
          <w:rFonts w:ascii="Verdana" w:hAnsi="Verdana"/>
        </w:rPr>
        <w:t xml:space="preserve">„Rozvoj knihovních a IT systémů FSV UK“, </w:t>
      </w:r>
      <w:proofErr w:type="spellStart"/>
      <w:r w:rsidRPr="00B54E8E">
        <w:rPr>
          <w:rFonts w:ascii="Verdana" w:hAnsi="Verdana"/>
        </w:rPr>
        <w:t>reg</w:t>
      </w:r>
      <w:proofErr w:type="spellEnd"/>
      <w:r w:rsidRPr="00B54E8E">
        <w:rPr>
          <w:rFonts w:ascii="Verdana" w:hAnsi="Verdana"/>
        </w:rPr>
        <w:t>. číslo projektu CZ.1.05/4.1.00/16.0343</w:t>
      </w:r>
      <w:r>
        <w:rPr>
          <w:rFonts w:ascii="Verdana" w:hAnsi="Verdana"/>
        </w:rPr>
        <w:t xml:space="preserve">.  </w:t>
      </w:r>
    </w:p>
    <w:p w:rsidR="00127161" w:rsidRDefault="00127161" w:rsidP="00127161">
      <w:pPr>
        <w:pStyle w:val="Normaltext"/>
        <w:spacing w:after="0"/>
        <w:ind w:left="709"/>
        <w:rPr>
          <w:rFonts w:ascii="Verdana" w:hAnsi="Verdana"/>
        </w:rPr>
      </w:pPr>
    </w:p>
    <w:p w:rsidR="00CB58BE" w:rsidRDefault="00CB58BE" w:rsidP="00FD7076">
      <w:pPr>
        <w:pStyle w:val="Normaltext"/>
        <w:numPr>
          <w:ilvl w:val="0"/>
          <w:numId w:val="21"/>
        </w:numPr>
        <w:tabs>
          <w:tab w:val="clear" w:pos="1778"/>
          <w:tab w:val="num" w:pos="709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>Prodávající se zavazuje dodat kupujícímu výpočetní techniku</w:t>
      </w:r>
      <w:r w:rsidR="006E404E">
        <w:rPr>
          <w:rFonts w:ascii="Verdana" w:hAnsi="Verdana"/>
        </w:rPr>
        <w:t xml:space="preserve"> specifikovanou </w:t>
      </w:r>
      <w:r w:rsidR="00955537">
        <w:rPr>
          <w:rFonts w:ascii="Verdana" w:hAnsi="Verdana"/>
        </w:rPr>
        <w:t>v příloze</w:t>
      </w:r>
      <w:r w:rsidR="006E404E">
        <w:rPr>
          <w:rFonts w:ascii="Verdana" w:hAnsi="Verdana"/>
        </w:rPr>
        <w:t xml:space="preserve"> č. 1 této kupní smlouvy</w:t>
      </w:r>
      <w:r w:rsidRPr="00556B4A">
        <w:rPr>
          <w:rFonts w:ascii="Verdana" w:hAnsi="Verdana"/>
        </w:rPr>
        <w:t xml:space="preserve"> </w:t>
      </w:r>
      <w:r w:rsidR="00FD7076">
        <w:rPr>
          <w:rFonts w:ascii="Verdana" w:hAnsi="Verdana"/>
        </w:rPr>
        <w:t xml:space="preserve">(dále jen „předmět </w:t>
      </w:r>
      <w:r w:rsidR="00FA7EB8">
        <w:rPr>
          <w:rFonts w:ascii="Verdana" w:hAnsi="Verdana"/>
        </w:rPr>
        <w:t>koupě</w:t>
      </w:r>
      <w:r w:rsidR="00FD7076">
        <w:rPr>
          <w:rFonts w:ascii="Verdana" w:hAnsi="Verdana"/>
        </w:rPr>
        <w:t xml:space="preserve">“) </w:t>
      </w:r>
      <w:r w:rsidRPr="00556B4A">
        <w:rPr>
          <w:rFonts w:ascii="Verdana" w:hAnsi="Verdana"/>
        </w:rPr>
        <w:t>a převést na kupujícího vlastnické právo k</w:t>
      </w:r>
      <w:r w:rsidR="00FD7076">
        <w:rPr>
          <w:rFonts w:ascii="Verdana" w:hAnsi="Verdana"/>
        </w:rPr>
        <w:t xml:space="preserve"> tomuto předmětu </w:t>
      </w:r>
      <w:r w:rsidR="00FA7EB8">
        <w:rPr>
          <w:rFonts w:ascii="Verdana" w:hAnsi="Verdana"/>
        </w:rPr>
        <w:t>koupě</w:t>
      </w:r>
      <w:r w:rsidRPr="00556B4A">
        <w:rPr>
          <w:rFonts w:ascii="Verdana" w:hAnsi="Verdana"/>
        </w:rPr>
        <w:t xml:space="preserve">. Kupující se zavazuje předmět </w:t>
      </w:r>
      <w:r w:rsidR="00FA7EB8">
        <w:rPr>
          <w:rFonts w:ascii="Verdana" w:hAnsi="Verdana"/>
        </w:rPr>
        <w:t>koupě</w:t>
      </w:r>
      <w:r w:rsidRPr="00556B4A">
        <w:rPr>
          <w:rFonts w:ascii="Verdana" w:hAnsi="Verdana"/>
        </w:rPr>
        <w:t xml:space="preserve"> převzít a zaplatit za něj kupní cenu dle čl. </w:t>
      </w:r>
      <w:r w:rsidR="000B794E">
        <w:rPr>
          <w:rFonts w:ascii="Verdana" w:hAnsi="Verdana"/>
        </w:rPr>
        <w:t>IV</w:t>
      </w:r>
      <w:r w:rsidR="00471E44">
        <w:rPr>
          <w:rFonts w:ascii="Verdana" w:hAnsi="Verdana"/>
        </w:rPr>
        <w:t xml:space="preserve"> </w:t>
      </w:r>
      <w:r w:rsidRPr="00556B4A">
        <w:rPr>
          <w:rFonts w:ascii="Verdana" w:hAnsi="Verdana"/>
        </w:rPr>
        <w:t>smlouvy.</w:t>
      </w:r>
    </w:p>
    <w:p w:rsidR="00FD7076" w:rsidRPr="00E928AF" w:rsidRDefault="00FD7076" w:rsidP="00127161">
      <w:pPr>
        <w:pStyle w:val="Normaltext"/>
        <w:spacing w:after="0"/>
        <w:ind w:left="709"/>
        <w:rPr>
          <w:rFonts w:ascii="Verdana" w:hAnsi="Verdana"/>
        </w:rPr>
      </w:pPr>
    </w:p>
    <w:p w:rsidR="00FD7076" w:rsidRDefault="00CB58BE" w:rsidP="00FD7076">
      <w:pPr>
        <w:pStyle w:val="Normaltext"/>
        <w:numPr>
          <w:ilvl w:val="0"/>
          <w:numId w:val="21"/>
        </w:numPr>
        <w:tabs>
          <w:tab w:val="clear" w:pos="1778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>Prodávající je povinen kupujícímu spolu s předmětem koupě předat následující doklady:</w:t>
      </w:r>
    </w:p>
    <w:p w:rsidR="00FD7076" w:rsidRDefault="00FD7076" w:rsidP="00127161">
      <w:pPr>
        <w:pStyle w:val="Normaltext"/>
        <w:numPr>
          <w:ilvl w:val="2"/>
          <w:numId w:val="21"/>
        </w:numPr>
        <w:spacing w:after="0"/>
        <w:ind w:left="1134" w:hanging="425"/>
        <w:rPr>
          <w:rFonts w:ascii="Verdana" w:hAnsi="Verdana"/>
        </w:rPr>
      </w:pPr>
      <w:r>
        <w:rPr>
          <w:rFonts w:ascii="Verdana" w:hAnsi="Verdana"/>
        </w:rPr>
        <w:t>d</w:t>
      </w:r>
      <w:r w:rsidR="00CB58BE" w:rsidRPr="00FD7076">
        <w:rPr>
          <w:rFonts w:ascii="Verdana" w:hAnsi="Verdana"/>
        </w:rPr>
        <w:t>odací listy</w:t>
      </w:r>
    </w:p>
    <w:p w:rsidR="00FD7076" w:rsidRDefault="00FD7076" w:rsidP="00127161">
      <w:pPr>
        <w:pStyle w:val="Normaltext"/>
        <w:numPr>
          <w:ilvl w:val="2"/>
          <w:numId w:val="21"/>
        </w:numPr>
        <w:spacing w:after="0"/>
        <w:ind w:left="1134" w:hanging="425"/>
        <w:rPr>
          <w:rFonts w:ascii="Verdana" w:hAnsi="Verdana"/>
        </w:rPr>
      </w:pPr>
      <w:r>
        <w:rPr>
          <w:rFonts w:ascii="Verdana" w:hAnsi="Verdana"/>
        </w:rPr>
        <w:t>záruční listy</w:t>
      </w:r>
    </w:p>
    <w:p w:rsidR="00CB58BE" w:rsidRDefault="00FD7076" w:rsidP="00127161">
      <w:pPr>
        <w:pStyle w:val="Normaltext"/>
        <w:numPr>
          <w:ilvl w:val="2"/>
          <w:numId w:val="21"/>
        </w:numPr>
        <w:spacing w:after="0"/>
        <w:ind w:left="1134" w:hanging="425"/>
        <w:rPr>
          <w:rFonts w:ascii="Verdana" w:hAnsi="Verdana"/>
        </w:rPr>
      </w:pPr>
      <w:r>
        <w:rPr>
          <w:rFonts w:ascii="Verdana" w:hAnsi="Verdana"/>
        </w:rPr>
        <w:t>návody k</w:t>
      </w:r>
      <w:r w:rsidR="00CB0125">
        <w:rPr>
          <w:rFonts w:ascii="Verdana" w:hAnsi="Verdana"/>
        </w:rPr>
        <w:t> </w:t>
      </w:r>
      <w:r>
        <w:rPr>
          <w:rFonts w:ascii="Verdana" w:hAnsi="Verdana"/>
        </w:rPr>
        <w:t>obsluze</w:t>
      </w:r>
      <w:r w:rsidR="00CB0125">
        <w:rPr>
          <w:rFonts w:ascii="Verdana" w:hAnsi="Verdana"/>
        </w:rPr>
        <w:t xml:space="preserve"> a dokumentaci</w:t>
      </w:r>
      <w:r w:rsidR="00E928AF">
        <w:rPr>
          <w:rFonts w:ascii="Verdana" w:hAnsi="Verdana"/>
        </w:rPr>
        <w:t>.</w:t>
      </w:r>
    </w:p>
    <w:p w:rsidR="000F6936" w:rsidRDefault="000F6936" w:rsidP="000F6936">
      <w:pPr>
        <w:pStyle w:val="Normaltext"/>
        <w:spacing w:after="0"/>
        <w:ind w:left="709"/>
        <w:rPr>
          <w:rFonts w:ascii="Verdana" w:hAnsi="Verdana"/>
        </w:rPr>
      </w:pPr>
    </w:p>
    <w:p w:rsidR="00E928AF" w:rsidRDefault="00E928AF" w:rsidP="000F6936">
      <w:pPr>
        <w:pStyle w:val="Normaltext"/>
        <w:spacing w:after="0"/>
        <w:ind w:left="709"/>
        <w:rPr>
          <w:rFonts w:ascii="Verdana" w:hAnsi="Verdana"/>
        </w:rPr>
      </w:pPr>
    </w:p>
    <w:p w:rsidR="00E928AF" w:rsidRPr="00FB2218" w:rsidRDefault="00E928AF" w:rsidP="000F6936">
      <w:pPr>
        <w:pStyle w:val="Normaltext"/>
        <w:spacing w:after="0"/>
        <w:ind w:left="709"/>
        <w:rPr>
          <w:rFonts w:ascii="Verdana" w:hAnsi="Verdana"/>
        </w:rPr>
      </w:pPr>
    </w:p>
    <w:p w:rsidR="006A03C4" w:rsidRDefault="006A03C4" w:rsidP="00CB58BE">
      <w:pPr>
        <w:pStyle w:val="Normaltext"/>
        <w:numPr>
          <w:ilvl w:val="0"/>
          <w:numId w:val="20"/>
        </w:numPr>
        <w:tabs>
          <w:tab w:val="left" w:pos="1080"/>
          <w:tab w:val="num" w:pos="2279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PR</w:t>
      </w:r>
      <w:r w:rsidR="00437A5A">
        <w:rPr>
          <w:rFonts w:ascii="Verdana" w:hAnsi="Verdana"/>
          <w:b/>
        </w:rPr>
        <w:t>OHLÁŠENÍ PRODÁVAJÍCÍHO</w:t>
      </w:r>
    </w:p>
    <w:p w:rsidR="006A03C4" w:rsidRDefault="006A03C4" w:rsidP="006A03C4">
      <w:pPr>
        <w:pStyle w:val="Normaltext"/>
        <w:tabs>
          <w:tab w:val="left" w:pos="1080"/>
          <w:tab w:val="num" w:pos="2279"/>
        </w:tabs>
        <w:spacing w:after="0"/>
        <w:ind w:left="720"/>
        <w:rPr>
          <w:rFonts w:ascii="Verdana" w:hAnsi="Verdana"/>
          <w:b/>
        </w:rPr>
      </w:pPr>
    </w:p>
    <w:p w:rsidR="006A03C4" w:rsidRDefault="006A03C4" w:rsidP="006A03C4">
      <w:pPr>
        <w:pStyle w:val="Normaltext"/>
        <w:numPr>
          <w:ilvl w:val="0"/>
          <w:numId w:val="33"/>
        </w:num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>Prodávající</w:t>
      </w:r>
      <w:r w:rsidRPr="006A03C4">
        <w:rPr>
          <w:rFonts w:ascii="Verdana" w:hAnsi="Verdana"/>
        </w:rPr>
        <w:t xml:space="preserve"> prohlašuje, že je výlučným vlastníkem předmětu koupě</w:t>
      </w:r>
      <w:r>
        <w:rPr>
          <w:rFonts w:ascii="Verdana" w:hAnsi="Verdana"/>
        </w:rPr>
        <w:t xml:space="preserve"> specifikovaného v příloze č. 1 smlouvy</w:t>
      </w:r>
      <w:r w:rsidR="00CB0125">
        <w:rPr>
          <w:rFonts w:ascii="Verdana" w:hAnsi="Verdana"/>
        </w:rPr>
        <w:t xml:space="preserve"> a oprávněným poskytovatelem licence</w:t>
      </w:r>
      <w:r w:rsidR="009601D9">
        <w:rPr>
          <w:rFonts w:ascii="Verdana" w:hAnsi="Verdana"/>
        </w:rPr>
        <w:t xml:space="preserve"> (oprávnění k užití)</w:t>
      </w:r>
      <w:r w:rsidR="00CB0125">
        <w:rPr>
          <w:rFonts w:ascii="Verdana" w:hAnsi="Verdana"/>
        </w:rPr>
        <w:t xml:space="preserve"> k předmětu koupě</w:t>
      </w:r>
      <w:r w:rsidR="00A0105F">
        <w:rPr>
          <w:rFonts w:ascii="Verdana" w:hAnsi="Verdana"/>
        </w:rPr>
        <w:t xml:space="preserve"> a že mu nejsou známy žádné okolnosti, které by bránily</w:t>
      </w:r>
      <w:r w:rsidR="00CB0125">
        <w:rPr>
          <w:rFonts w:ascii="Verdana" w:hAnsi="Verdana"/>
        </w:rPr>
        <w:t xml:space="preserve"> realizaci plnění dle této kupní smlouvy</w:t>
      </w:r>
      <w:r w:rsidR="00A0105F">
        <w:rPr>
          <w:rFonts w:ascii="Verdana" w:hAnsi="Verdana"/>
        </w:rPr>
        <w:t>.</w:t>
      </w:r>
    </w:p>
    <w:p w:rsidR="00B378F6" w:rsidRDefault="00B378F6" w:rsidP="00B378F6">
      <w:pPr>
        <w:pStyle w:val="Normaltext"/>
        <w:spacing w:after="0"/>
        <w:ind w:left="709"/>
        <w:rPr>
          <w:rFonts w:ascii="Verdana" w:hAnsi="Verdana"/>
        </w:rPr>
      </w:pPr>
    </w:p>
    <w:p w:rsidR="00C84CCC" w:rsidRDefault="00A0105F" w:rsidP="00C84CCC">
      <w:pPr>
        <w:pStyle w:val="Normaltext"/>
        <w:numPr>
          <w:ilvl w:val="0"/>
          <w:numId w:val="33"/>
        </w:num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>Prodávající prohlašuje, že mu ke dni prodeje nejsou známy žádné závady na předmětu koupě a ani žádné nezamlčel. K předmětu koupě se ne</w:t>
      </w:r>
      <w:r w:rsidR="00B378F6">
        <w:rPr>
          <w:rFonts w:ascii="Verdana" w:hAnsi="Verdana"/>
        </w:rPr>
        <w:t>v</w:t>
      </w:r>
      <w:r>
        <w:rPr>
          <w:rFonts w:ascii="Verdana" w:hAnsi="Verdana"/>
        </w:rPr>
        <w:t>áží žádné další nároky, pohledávky třetích osob či právní vady.</w:t>
      </w:r>
    </w:p>
    <w:p w:rsidR="00120BAC" w:rsidRPr="00120BAC" w:rsidRDefault="00120BAC" w:rsidP="00120BAC">
      <w:pPr>
        <w:pStyle w:val="Normaltext"/>
        <w:spacing w:after="0"/>
        <w:ind w:left="709"/>
        <w:rPr>
          <w:rFonts w:ascii="Verdana" w:hAnsi="Verdana"/>
        </w:rPr>
      </w:pPr>
    </w:p>
    <w:p w:rsidR="00120BAC" w:rsidRPr="00120BAC" w:rsidRDefault="00120BAC" w:rsidP="00C84CCC">
      <w:pPr>
        <w:pStyle w:val="Normaltext"/>
        <w:numPr>
          <w:ilvl w:val="0"/>
          <w:numId w:val="33"/>
        </w:numPr>
        <w:spacing w:after="0"/>
        <w:ind w:left="709" w:hanging="709"/>
        <w:rPr>
          <w:rFonts w:ascii="Verdana" w:hAnsi="Verdana"/>
        </w:rPr>
      </w:pPr>
      <w:r w:rsidRPr="00120BAC">
        <w:rPr>
          <w:rFonts w:ascii="Verdana" w:hAnsi="Verdana" w:cs="Arial"/>
        </w:rPr>
        <w:t xml:space="preserve">Prodávající </w:t>
      </w:r>
      <w:r>
        <w:rPr>
          <w:rFonts w:ascii="Verdana" w:hAnsi="Verdana" w:cs="Arial"/>
        </w:rPr>
        <w:t>se zavazuje</w:t>
      </w:r>
      <w:r w:rsidRPr="00120BAC">
        <w:rPr>
          <w:rFonts w:ascii="Verdana" w:hAnsi="Verdana" w:cs="Arial"/>
        </w:rPr>
        <w:t xml:space="preserve"> dodat pouze originální a nové HW a SW produkty, přičemž jejich původ je povinen na požádání kupujícího kdykoliv prokázat. Prodávající je dále povinen na výzvu kupujícího bezodkladně doložit příslušné certifikáty a osvědčení k dodávanému HW a SW, například (ale nikoliv pouze) že dodávaný HW a SW splňuje příslušné technické normy a právní předpisy platné v ČR.</w:t>
      </w:r>
    </w:p>
    <w:p w:rsidR="00B378F6" w:rsidRDefault="00B378F6" w:rsidP="00C84CCC">
      <w:pPr>
        <w:pStyle w:val="Normaltext"/>
        <w:spacing w:after="0"/>
        <w:ind w:left="0"/>
        <w:rPr>
          <w:rFonts w:ascii="Verdana" w:hAnsi="Verdana"/>
        </w:rPr>
      </w:pPr>
    </w:p>
    <w:p w:rsidR="00CA0557" w:rsidRDefault="00CA0557" w:rsidP="00C84CCC">
      <w:pPr>
        <w:pStyle w:val="Normaltext"/>
        <w:spacing w:after="0"/>
        <w:ind w:left="0"/>
        <w:rPr>
          <w:rFonts w:ascii="Verdana" w:hAnsi="Verdana"/>
        </w:rPr>
      </w:pPr>
    </w:p>
    <w:p w:rsidR="006A03C4" w:rsidRDefault="006A03C4" w:rsidP="00B976F9">
      <w:pPr>
        <w:pStyle w:val="Normaltext"/>
        <w:tabs>
          <w:tab w:val="left" w:pos="1080"/>
          <w:tab w:val="num" w:pos="2279"/>
        </w:tabs>
        <w:spacing w:after="0"/>
        <w:ind w:left="0"/>
        <w:rPr>
          <w:rFonts w:ascii="Verdana" w:hAnsi="Verdana"/>
          <w:b/>
        </w:rPr>
      </w:pPr>
    </w:p>
    <w:p w:rsidR="00CB58BE" w:rsidRDefault="00CB58BE" w:rsidP="00CB58BE">
      <w:pPr>
        <w:pStyle w:val="Normaltext"/>
        <w:numPr>
          <w:ilvl w:val="0"/>
          <w:numId w:val="20"/>
        </w:numPr>
        <w:tabs>
          <w:tab w:val="left" w:pos="1080"/>
          <w:tab w:val="num" w:pos="2279"/>
        </w:tabs>
        <w:spacing w:after="0"/>
        <w:rPr>
          <w:rFonts w:ascii="Verdana" w:hAnsi="Verdana"/>
          <w:b/>
        </w:rPr>
      </w:pPr>
      <w:r w:rsidRPr="00556B4A">
        <w:rPr>
          <w:rFonts w:ascii="Verdana" w:hAnsi="Verdana"/>
          <w:b/>
        </w:rPr>
        <w:t>KUPNÍ CENA</w:t>
      </w:r>
    </w:p>
    <w:p w:rsidR="00FD7076" w:rsidRPr="00556B4A" w:rsidRDefault="00FD7076" w:rsidP="00E166B8">
      <w:pPr>
        <w:pStyle w:val="Normaltext"/>
        <w:tabs>
          <w:tab w:val="left" w:pos="1080"/>
          <w:tab w:val="num" w:pos="2279"/>
        </w:tabs>
        <w:spacing w:after="0"/>
        <w:ind w:left="0"/>
        <w:rPr>
          <w:rFonts w:ascii="Verdana" w:hAnsi="Verdana"/>
          <w:b/>
        </w:rPr>
      </w:pPr>
    </w:p>
    <w:p w:rsidR="00CB58BE" w:rsidRDefault="00CB58BE" w:rsidP="00E166B8">
      <w:pPr>
        <w:pStyle w:val="Normaltext"/>
        <w:numPr>
          <w:ilvl w:val="0"/>
          <w:numId w:val="22"/>
        </w:numPr>
        <w:tabs>
          <w:tab w:val="clear" w:pos="1778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>Celková cen</w:t>
      </w:r>
      <w:r w:rsidR="000B794E">
        <w:rPr>
          <w:rFonts w:ascii="Verdana" w:hAnsi="Verdana"/>
        </w:rPr>
        <w:t>a plnění v rozsahu podle čl. II</w:t>
      </w:r>
      <w:r w:rsidRPr="00556B4A">
        <w:rPr>
          <w:rFonts w:ascii="Verdana" w:hAnsi="Verdana"/>
        </w:rPr>
        <w:t xml:space="preserve"> smlouvy je sjednána a v</w:t>
      </w:r>
      <w:r w:rsidR="00E166B8">
        <w:rPr>
          <w:rFonts w:ascii="Verdana" w:hAnsi="Verdana"/>
        </w:rPr>
        <w:t>ytvořena v souladu s přísl. ustanoveními</w:t>
      </w:r>
      <w:r w:rsidRPr="00556B4A">
        <w:rPr>
          <w:rFonts w:ascii="Verdana" w:hAnsi="Verdana"/>
        </w:rPr>
        <w:t xml:space="preserve"> zákona o cenách č. 526/1990 Sb., ve znění pozdějších předpisů, ve výši:</w:t>
      </w:r>
    </w:p>
    <w:p w:rsidR="00E166B8" w:rsidRDefault="00E166B8" w:rsidP="00E166B8">
      <w:pPr>
        <w:pStyle w:val="Normaltext"/>
        <w:spacing w:after="0"/>
        <w:ind w:left="709"/>
        <w:rPr>
          <w:rFonts w:ascii="Verdana" w:hAnsi="Verdana"/>
        </w:rPr>
      </w:pPr>
    </w:p>
    <w:p w:rsidR="00E166B8" w:rsidRPr="00B71B71" w:rsidRDefault="00E166B8" w:rsidP="00B71B71">
      <w:pPr>
        <w:pStyle w:val="Normaltext"/>
        <w:tabs>
          <w:tab w:val="left" w:pos="4678"/>
        </w:tabs>
        <w:spacing w:after="0"/>
        <w:ind w:left="709"/>
        <w:rPr>
          <w:rFonts w:ascii="Verdana" w:hAnsi="Verdana"/>
          <w:b/>
        </w:rPr>
      </w:pPr>
      <w:r w:rsidRPr="00B71B71">
        <w:rPr>
          <w:rFonts w:ascii="Verdana" w:hAnsi="Verdana"/>
          <w:b/>
        </w:rPr>
        <w:t>Celková cena bez DPH:</w:t>
      </w:r>
      <w:r w:rsidRPr="00B71B71">
        <w:rPr>
          <w:rFonts w:ascii="Verdana" w:hAnsi="Verdana"/>
          <w:b/>
        </w:rPr>
        <w:tab/>
      </w:r>
      <w:r w:rsidR="00BD0AFF" w:rsidRPr="00BD0AFF">
        <w:rPr>
          <w:rFonts w:ascii="Verdana" w:hAnsi="Verdana"/>
          <w:b/>
          <w:highlight w:val="yellow"/>
        </w:rPr>
        <w:t>……………………..</w:t>
      </w:r>
    </w:p>
    <w:p w:rsidR="00E166B8" w:rsidRPr="00B71B71" w:rsidRDefault="00E166B8" w:rsidP="00B71B71">
      <w:pPr>
        <w:pStyle w:val="Normaltext"/>
        <w:tabs>
          <w:tab w:val="left" w:pos="4678"/>
        </w:tabs>
        <w:spacing w:after="0"/>
        <w:ind w:left="709"/>
        <w:rPr>
          <w:rFonts w:ascii="Verdana" w:hAnsi="Verdana"/>
          <w:b/>
        </w:rPr>
      </w:pPr>
      <w:r w:rsidRPr="00B71B71">
        <w:rPr>
          <w:rFonts w:ascii="Verdana" w:hAnsi="Verdana"/>
          <w:b/>
        </w:rPr>
        <w:t>DPH (21%):</w:t>
      </w:r>
      <w:r w:rsidRPr="00B71B71">
        <w:rPr>
          <w:rFonts w:ascii="Verdana" w:hAnsi="Verdana"/>
          <w:b/>
        </w:rPr>
        <w:tab/>
      </w:r>
      <w:r w:rsidR="00BD0AFF" w:rsidRPr="00BD0AFF">
        <w:rPr>
          <w:rFonts w:ascii="Verdana" w:hAnsi="Verdana"/>
          <w:b/>
          <w:highlight w:val="yellow"/>
        </w:rPr>
        <w:t>……………………..</w:t>
      </w:r>
    </w:p>
    <w:p w:rsidR="00E166B8" w:rsidRPr="00B71B71" w:rsidRDefault="00E166B8" w:rsidP="00B71B71">
      <w:pPr>
        <w:pStyle w:val="Normaltext"/>
        <w:tabs>
          <w:tab w:val="left" w:pos="4678"/>
        </w:tabs>
        <w:spacing w:after="0"/>
        <w:ind w:left="709"/>
        <w:rPr>
          <w:rFonts w:ascii="Verdana" w:hAnsi="Verdana"/>
          <w:b/>
        </w:rPr>
      </w:pPr>
      <w:r w:rsidRPr="00B71B71">
        <w:rPr>
          <w:rFonts w:ascii="Verdana" w:hAnsi="Verdana"/>
          <w:b/>
        </w:rPr>
        <w:t>Celková cena včetně DPH (21%):</w:t>
      </w:r>
      <w:r w:rsidRPr="00B71B71">
        <w:rPr>
          <w:rFonts w:ascii="Verdana" w:hAnsi="Verdana"/>
          <w:b/>
        </w:rPr>
        <w:tab/>
      </w:r>
      <w:r w:rsidR="00BD0AFF" w:rsidRPr="00BD0AFF">
        <w:rPr>
          <w:rFonts w:ascii="Verdana" w:hAnsi="Verdana"/>
          <w:b/>
          <w:highlight w:val="yellow"/>
        </w:rPr>
        <w:t>……………………..</w:t>
      </w:r>
    </w:p>
    <w:p w:rsidR="004007CD" w:rsidRDefault="004007CD" w:rsidP="004C68FC">
      <w:pPr>
        <w:pStyle w:val="Normaltext"/>
        <w:spacing w:after="0"/>
        <w:ind w:left="709"/>
        <w:rPr>
          <w:rFonts w:ascii="Verdana" w:hAnsi="Verdana"/>
          <w:bCs/>
        </w:rPr>
      </w:pPr>
    </w:p>
    <w:p w:rsidR="00CB58BE" w:rsidRDefault="00CB58BE" w:rsidP="004C68FC">
      <w:pPr>
        <w:pStyle w:val="Normaltext"/>
        <w:spacing w:after="0"/>
        <w:ind w:left="709"/>
        <w:rPr>
          <w:rFonts w:ascii="Verdana" w:hAnsi="Verdana"/>
          <w:bCs/>
        </w:rPr>
      </w:pPr>
      <w:r w:rsidRPr="00556B4A">
        <w:rPr>
          <w:rFonts w:ascii="Verdana" w:hAnsi="Verdana"/>
          <w:bCs/>
        </w:rPr>
        <w:t xml:space="preserve">Podrobný cenový rozpis je uveden v příloze č. </w:t>
      </w:r>
      <w:r w:rsidR="000F6936">
        <w:rPr>
          <w:rFonts w:ascii="Verdana" w:hAnsi="Verdana"/>
          <w:bCs/>
        </w:rPr>
        <w:t>2</w:t>
      </w:r>
      <w:r w:rsidR="00142E95">
        <w:rPr>
          <w:rFonts w:ascii="Verdana" w:hAnsi="Verdana"/>
          <w:bCs/>
        </w:rPr>
        <w:t xml:space="preserve"> této kupní smlouvy</w:t>
      </w:r>
      <w:r w:rsidR="001D6191">
        <w:rPr>
          <w:rFonts w:ascii="Verdana" w:hAnsi="Verdana"/>
          <w:bCs/>
        </w:rPr>
        <w:t>.</w:t>
      </w:r>
    </w:p>
    <w:p w:rsidR="004C68FC" w:rsidRPr="00556B4A" w:rsidRDefault="004C68FC" w:rsidP="004C68FC">
      <w:pPr>
        <w:pStyle w:val="Normaltext"/>
        <w:spacing w:after="0"/>
        <w:ind w:left="709"/>
        <w:rPr>
          <w:rFonts w:ascii="Verdana" w:hAnsi="Verdana"/>
          <w:bCs/>
        </w:rPr>
      </w:pPr>
    </w:p>
    <w:p w:rsidR="00CB58BE" w:rsidRDefault="00CB58BE" w:rsidP="004C68FC">
      <w:pPr>
        <w:pStyle w:val="Normaltext"/>
        <w:numPr>
          <w:ilvl w:val="0"/>
          <w:numId w:val="22"/>
        </w:numPr>
        <w:tabs>
          <w:tab w:val="clear" w:pos="1778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>Cena uvedená v</w:t>
      </w:r>
      <w:r w:rsidR="00A25C5A">
        <w:rPr>
          <w:rFonts w:ascii="Verdana" w:hAnsi="Verdana"/>
        </w:rPr>
        <w:t xml:space="preserve"> čl. IV </w:t>
      </w:r>
      <w:r w:rsidRPr="00556B4A">
        <w:rPr>
          <w:rFonts w:ascii="Verdana" w:hAnsi="Verdana"/>
        </w:rPr>
        <w:t>odst</w:t>
      </w:r>
      <w:r w:rsidR="005E16F7">
        <w:rPr>
          <w:rFonts w:ascii="Verdana" w:hAnsi="Verdana"/>
        </w:rPr>
        <w:t>.</w:t>
      </w:r>
      <w:r w:rsidRPr="00556B4A">
        <w:rPr>
          <w:rFonts w:ascii="Verdana" w:hAnsi="Verdana"/>
        </w:rPr>
        <w:t xml:space="preserve"> 1 </w:t>
      </w:r>
      <w:r w:rsidR="00A25C5A">
        <w:rPr>
          <w:rFonts w:ascii="Verdana" w:hAnsi="Verdana"/>
        </w:rPr>
        <w:t xml:space="preserve">smlouvy </w:t>
      </w:r>
      <w:r w:rsidRPr="00556B4A">
        <w:rPr>
          <w:rFonts w:ascii="Verdana" w:hAnsi="Verdana"/>
        </w:rPr>
        <w:t xml:space="preserve">je cenou nejvýše přípustnou, kterou není možné překročit, pokud to výslovně neupravuje tato smlouva. Cena obsahuje veškeré náklady prodávajícího s pořízením </w:t>
      </w:r>
      <w:r w:rsidR="00DD342B">
        <w:rPr>
          <w:rFonts w:ascii="Verdana" w:hAnsi="Verdana"/>
        </w:rPr>
        <w:t xml:space="preserve">a dodáním </w:t>
      </w:r>
      <w:r w:rsidRPr="00556B4A">
        <w:rPr>
          <w:rFonts w:ascii="Verdana" w:hAnsi="Verdana"/>
        </w:rPr>
        <w:t>předmětu koupě</w:t>
      </w:r>
      <w:r w:rsidR="00DD342B">
        <w:rPr>
          <w:rFonts w:ascii="Verdana" w:hAnsi="Verdana"/>
        </w:rPr>
        <w:t xml:space="preserve"> do místa plnění</w:t>
      </w:r>
      <w:r w:rsidRPr="00556B4A">
        <w:rPr>
          <w:rFonts w:ascii="Verdana" w:hAnsi="Verdana"/>
        </w:rPr>
        <w:t xml:space="preserve">. Cena obsahuje předpokládaný vývoj cen v oblasti výpočetní techniky do doby dodání předmětu koupě. Cena obsahuje i předpokládaný vývoj kurzů české koruny k zahraničním měnám do doby dodání předmětu koupě. </w:t>
      </w:r>
      <w:r w:rsidR="00DD342B">
        <w:rPr>
          <w:rFonts w:ascii="Verdana" w:hAnsi="Verdana"/>
          <w:bCs/>
        </w:rPr>
        <w:t>C</w:t>
      </w:r>
      <w:r w:rsidR="00DD342B" w:rsidRPr="00DD342B">
        <w:rPr>
          <w:rFonts w:ascii="Verdana" w:hAnsi="Verdana"/>
          <w:bCs/>
        </w:rPr>
        <w:t>ena zahrnuje veškeré plnění specifikované v příloze č. 1 smlouvy včetně poskytovaných záruk, školení a poskytnutí licencí k užití jednotlivých částí předmětu koupě.</w:t>
      </w:r>
    </w:p>
    <w:p w:rsidR="001616BA" w:rsidRDefault="001616BA" w:rsidP="001616BA">
      <w:pPr>
        <w:pStyle w:val="Normaltext"/>
        <w:spacing w:after="0"/>
        <w:ind w:left="709"/>
        <w:rPr>
          <w:rFonts w:ascii="Verdana" w:hAnsi="Verdana"/>
        </w:rPr>
      </w:pPr>
    </w:p>
    <w:p w:rsidR="001616BA" w:rsidRDefault="001616BA" w:rsidP="004C68FC">
      <w:pPr>
        <w:pStyle w:val="Normaltext"/>
        <w:numPr>
          <w:ilvl w:val="0"/>
          <w:numId w:val="22"/>
        </w:numPr>
        <w:tabs>
          <w:tab w:val="clear" w:pos="1778"/>
        </w:tabs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Změna sjednané ceny je možná pouze </w:t>
      </w:r>
      <w:r w:rsidR="00127161">
        <w:rPr>
          <w:rFonts w:ascii="Verdana" w:hAnsi="Verdana"/>
        </w:rPr>
        <w:t>z důvodu změny</w:t>
      </w:r>
      <w:r>
        <w:rPr>
          <w:rFonts w:ascii="Verdana" w:hAnsi="Verdana"/>
        </w:rPr>
        <w:t xml:space="preserve"> zákonné sazby DPH.</w:t>
      </w:r>
    </w:p>
    <w:p w:rsidR="007B4E23" w:rsidRDefault="007B4E23" w:rsidP="007B4E23">
      <w:pPr>
        <w:pStyle w:val="Normaltext"/>
        <w:spacing w:after="0"/>
        <w:ind w:left="709"/>
        <w:rPr>
          <w:rFonts w:ascii="Verdana" w:hAnsi="Verdana"/>
        </w:rPr>
      </w:pPr>
    </w:p>
    <w:p w:rsidR="00CA0557" w:rsidRPr="00556B4A" w:rsidRDefault="00CA0557" w:rsidP="007B4E23">
      <w:pPr>
        <w:pStyle w:val="Normaltext"/>
        <w:spacing w:after="0"/>
        <w:ind w:left="709"/>
        <w:rPr>
          <w:rFonts w:ascii="Verdana" w:hAnsi="Verdana"/>
        </w:rPr>
      </w:pPr>
    </w:p>
    <w:p w:rsidR="00CB58BE" w:rsidRPr="00556B4A" w:rsidRDefault="00CB58BE" w:rsidP="00CB58BE">
      <w:pPr>
        <w:pStyle w:val="Normaltext"/>
        <w:spacing w:after="0"/>
        <w:ind w:left="720"/>
        <w:rPr>
          <w:rFonts w:ascii="Verdana" w:hAnsi="Verdana"/>
        </w:rPr>
      </w:pPr>
    </w:p>
    <w:p w:rsidR="00CB58BE" w:rsidRDefault="00CB58BE" w:rsidP="00CB58BE">
      <w:pPr>
        <w:pStyle w:val="Normaltext"/>
        <w:numPr>
          <w:ilvl w:val="0"/>
          <w:numId w:val="20"/>
        </w:numPr>
        <w:tabs>
          <w:tab w:val="num" w:pos="2279"/>
        </w:tabs>
        <w:spacing w:after="0"/>
        <w:rPr>
          <w:rFonts w:ascii="Verdana" w:hAnsi="Verdana"/>
          <w:b/>
        </w:rPr>
      </w:pPr>
      <w:r w:rsidRPr="00556B4A">
        <w:rPr>
          <w:rFonts w:ascii="Verdana" w:hAnsi="Verdana"/>
          <w:b/>
        </w:rPr>
        <w:t>ČAS A MÍSTO PLNĚNÍ</w:t>
      </w:r>
    </w:p>
    <w:p w:rsidR="008A655F" w:rsidRPr="00556B4A" w:rsidRDefault="008A655F" w:rsidP="008A655F">
      <w:pPr>
        <w:pStyle w:val="Normaltext"/>
        <w:tabs>
          <w:tab w:val="num" w:pos="2279"/>
        </w:tabs>
        <w:spacing w:after="0"/>
        <w:ind w:left="720"/>
        <w:rPr>
          <w:rFonts w:ascii="Verdana" w:hAnsi="Verdana"/>
          <w:b/>
        </w:rPr>
      </w:pPr>
    </w:p>
    <w:p w:rsidR="00CB58BE" w:rsidRDefault="00CB58BE" w:rsidP="008A655F">
      <w:pPr>
        <w:pStyle w:val="Normaltext"/>
        <w:numPr>
          <w:ilvl w:val="0"/>
          <w:numId w:val="24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 xml:space="preserve">Prodávající se zavazuje dodat předmět koupě </w:t>
      </w:r>
      <w:r w:rsidR="00A71126">
        <w:rPr>
          <w:rFonts w:ascii="Verdana" w:hAnsi="Verdana"/>
        </w:rPr>
        <w:t xml:space="preserve">a poskytnout oprávnění k jeho užití kupujícímu </w:t>
      </w:r>
      <w:r w:rsidRPr="00556B4A">
        <w:rPr>
          <w:rFonts w:ascii="Verdana" w:hAnsi="Verdana"/>
        </w:rPr>
        <w:t>v rozsahu dle specifikace uvedené v příloze č. 1</w:t>
      </w:r>
      <w:r w:rsidR="00142E95">
        <w:rPr>
          <w:rFonts w:ascii="Verdana" w:hAnsi="Verdana"/>
        </w:rPr>
        <w:t xml:space="preserve"> smlouvy</w:t>
      </w:r>
      <w:r w:rsidRPr="00556B4A">
        <w:rPr>
          <w:rFonts w:ascii="Verdana" w:hAnsi="Verdana"/>
        </w:rPr>
        <w:t xml:space="preserve">, </w:t>
      </w:r>
      <w:r w:rsidR="008A655F">
        <w:rPr>
          <w:rFonts w:ascii="Verdana" w:hAnsi="Verdana"/>
        </w:rPr>
        <w:t xml:space="preserve">a to </w:t>
      </w:r>
      <w:r w:rsidRPr="00556B4A">
        <w:rPr>
          <w:rFonts w:ascii="Verdana" w:hAnsi="Verdana"/>
        </w:rPr>
        <w:t xml:space="preserve">nejpozději do </w:t>
      </w:r>
      <w:r w:rsidR="00123851">
        <w:rPr>
          <w:rFonts w:ascii="Verdana" w:hAnsi="Verdana"/>
        </w:rPr>
        <w:t>3</w:t>
      </w:r>
      <w:bookmarkStart w:id="0" w:name="_GoBack"/>
      <w:bookmarkEnd w:id="0"/>
      <w:r w:rsidR="00123851">
        <w:rPr>
          <w:rFonts w:ascii="Verdana" w:hAnsi="Verdana"/>
        </w:rPr>
        <w:t>0</w:t>
      </w:r>
      <w:r w:rsidR="00123851" w:rsidRPr="000C7B72">
        <w:rPr>
          <w:rFonts w:ascii="Verdana" w:hAnsi="Verdana"/>
        </w:rPr>
        <w:t xml:space="preserve"> </w:t>
      </w:r>
      <w:r w:rsidRPr="000C7B72">
        <w:rPr>
          <w:rFonts w:ascii="Verdana" w:hAnsi="Verdana"/>
        </w:rPr>
        <w:t>dnů</w:t>
      </w:r>
      <w:r w:rsidRPr="00556B4A">
        <w:rPr>
          <w:rFonts w:ascii="Verdana" w:hAnsi="Verdana"/>
        </w:rPr>
        <w:t xml:space="preserve"> od podpisu smlouvy oběma smluvními stranami.</w:t>
      </w:r>
    </w:p>
    <w:p w:rsidR="008A655F" w:rsidRPr="00556B4A" w:rsidRDefault="008A655F" w:rsidP="008A655F">
      <w:pPr>
        <w:pStyle w:val="Normaltext"/>
        <w:spacing w:after="0"/>
        <w:ind w:left="709"/>
        <w:rPr>
          <w:rFonts w:ascii="Verdana" w:hAnsi="Verdana"/>
        </w:rPr>
      </w:pPr>
    </w:p>
    <w:p w:rsidR="00592BE5" w:rsidRPr="00592BE5" w:rsidRDefault="00592BE5" w:rsidP="00B6481F">
      <w:pPr>
        <w:pStyle w:val="Odstavecseseznamem"/>
        <w:numPr>
          <w:ilvl w:val="0"/>
          <w:numId w:val="24"/>
        </w:numPr>
        <w:tabs>
          <w:tab w:val="clear" w:pos="1080"/>
        </w:tabs>
        <w:spacing w:after="0"/>
        <w:ind w:left="709" w:hanging="709"/>
        <w:rPr>
          <w:rFonts w:ascii="Verdana" w:eastAsia="Times New Roman" w:hAnsi="Verdana"/>
          <w:sz w:val="20"/>
          <w:szCs w:val="20"/>
          <w:lang w:eastAsia="cs-CZ"/>
        </w:rPr>
      </w:pPr>
      <w:r w:rsidRPr="00592BE5">
        <w:rPr>
          <w:rFonts w:ascii="Verdana" w:eastAsia="Times New Roman" w:hAnsi="Verdana"/>
          <w:sz w:val="20"/>
          <w:szCs w:val="20"/>
          <w:lang w:eastAsia="cs-CZ"/>
        </w:rPr>
        <w:t xml:space="preserve">Prodávající dodá předmět koupě v rozsahu podle čl. II smlouvy do požadovaného místa plnění, jímž je adresa: Fakulta sociálních věd Univerzity Karlovy v Praze, </w:t>
      </w:r>
      <w:r w:rsidRPr="00592BE5">
        <w:rPr>
          <w:rFonts w:ascii="Verdana" w:eastAsia="Times New Roman" w:hAnsi="Verdana"/>
          <w:sz w:val="20"/>
          <w:szCs w:val="20"/>
          <w:lang w:eastAsia="cs-CZ"/>
        </w:rPr>
        <w:lastRenderedPageBreak/>
        <w:t>Smetanovo nábřeží 6, 110 00 Praha 1, a to v pracovních dnech v době od 8:00 hod. do 15:00 hod.</w:t>
      </w:r>
    </w:p>
    <w:p w:rsidR="008A655F" w:rsidRPr="00556B4A" w:rsidRDefault="008A655F" w:rsidP="008A655F">
      <w:pPr>
        <w:pStyle w:val="Normaltext"/>
        <w:spacing w:after="0"/>
        <w:ind w:left="709"/>
        <w:rPr>
          <w:rFonts w:ascii="Verdana" w:hAnsi="Verdana"/>
        </w:rPr>
      </w:pPr>
    </w:p>
    <w:p w:rsidR="008A655F" w:rsidRDefault="00CB58BE" w:rsidP="008A655F">
      <w:pPr>
        <w:pStyle w:val="Normaltext"/>
        <w:numPr>
          <w:ilvl w:val="0"/>
          <w:numId w:val="24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 xml:space="preserve">Výzvu k převzetí dodávky předmětu koupě sdělí prodávající kupujícímu nejméně jeden pracovní den před předáním a převzetím dodávky předmětu koupě na </w:t>
      </w:r>
      <w:r w:rsidR="004007CD">
        <w:rPr>
          <w:rFonts w:ascii="Verdana" w:hAnsi="Verdana"/>
        </w:rPr>
        <w:br/>
      </w:r>
      <w:r w:rsidRPr="00556B4A">
        <w:rPr>
          <w:rFonts w:ascii="Verdana" w:hAnsi="Verdana"/>
        </w:rPr>
        <w:t xml:space="preserve">e-mailovou adresu kontaktní osoby kupujícího: </w:t>
      </w:r>
      <w:r w:rsidR="008C28F5">
        <w:rPr>
          <w:rFonts w:ascii="Verdana" w:hAnsi="Verdana"/>
        </w:rPr>
        <w:t>civt_vedeni@fsv.cuni.cz.</w:t>
      </w:r>
    </w:p>
    <w:p w:rsidR="00CB58BE" w:rsidRPr="00556B4A" w:rsidRDefault="00CB58BE" w:rsidP="008A655F">
      <w:pPr>
        <w:pStyle w:val="Normaltext"/>
        <w:spacing w:after="0"/>
        <w:ind w:left="709"/>
        <w:rPr>
          <w:rFonts w:ascii="Verdana" w:hAnsi="Verdana"/>
        </w:rPr>
      </w:pPr>
      <w:r w:rsidRPr="00556B4A">
        <w:rPr>
          <w:rFonts w:ascii="Verdana" w:hAnsi="Verdana"/>
        </w:rPr>
        <w:t xml:space="preserve">  </w:t>
      </w:r>
    </w:p>
    <w:p w:rsidR="00CB58BE" w:rsidRDefault="00CB58BE" w:rsidP="008A655F">
      <w:pPr>
        <w:pStyle w:val="Normaltext"/>
        <w:numPr>
          <w:ilvl w:val="0"/>
          <w:numId w:val="24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 xml:space="preserve">Kupující se zavazuje ke spolupráci s prodávajícím tak, aby předmět koupě mohl být řádně a včas předán kupujícímu. </w:t>
      </w:r>
    </w:p>
    <w:p w:rsidR="008A655F" w:rsidRPr="00556B4A" w:rsidRDefault="008A655F" w:rsidP="008A655F">
      <w:pPr>
        <w:pStyle w:val="Normaltext"/>
        <w:spacing w:after="0"/>
        <w:ind w:left="709"/>
        <w:rPr>
          <w:rFonts w:ascii="Verdana" w:hAnsi="Verdana"/>
        </w:rPr>
      </w:pPr>
    </w:p>
    <w:p w:rsidR="00CB58BE" w:rsidRDefault="00CB58BE" w:rsidP="008A655F">
      <w:pPr>
        <w:pStyle w:val="Normaltext"/>
        <w:numPr>
          <w:ilvl w:val="0"/>
          <w:numId w:val="24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>Řádné převzetí předmě</w:t>
      </w:r>
      <w:r w:rsidR="00471E44">
        <w:rPr>
          <w:rFonts w:ascii="Verdana" w:hAnsi="Verdana"/>
        </w:rPr>
        <w:t>tu koupě v rozsahu podle čl. II</w:t>
      </w:r>
      <w:r w:rsidRPr="00556B4A">
        <w:rPr>
          <w:rFonts w:ascii="Verdana" w:hAnsi="Verdana"/>
        </w:rPr>
        <w:t xml:space="preserve"> </w:t>
      </w:r>
      <w:r w:rsidR="00127161">
        <w:rPr>
          <w:rFonts w:ascii="Verdana" w:hAnsi="Verdana"/>
        </w:rPr>
        <w:t xml:space="preserve">smlouvy a </w:t>
      </w:r>
      <w:r w:rsidRPr="00556B4A">
        <w:rPr>
          <w:rFonts w:ascii="Verdana" w:hAnsi="Verdana"/>
        </w:rPr>
        <w:t>za po</w:t>
      </w:r>
      <w:r w:rsidR="00B378F6">
        <w:rPr>
          <w:rFonts w:ascii="Verdana" w:hAnsi="Verdana"/>
        </w:rPr>
        <w:t xml:space="preserve">dmínek dle čl. </w:t>
      </w:r>
      <w:r w:rsidR="00471E44">
        <w:rPr>
          <w:rFonts w:ascii="Verdana" w:hAnsi="Verdana"/>
        </w:rPr>
        <w:t>V</w:t>
      </w:r>
      <w:r w:rsidR="00FA7EB8">
        <w:rPr>
          <w:rFonts w:ascii="Verdana" w:hAnsi="Verdana"/>
        </w:rPr>
        <w:t xml:space="preserve"> smlouvy</w:t>
      </w:r>
      <w:r w:rsidRPr="00556B4A">
        <w:rPr>
          <w:rFonts w:ascii="Verdana" w:hAnsi="Verdana"/>
        </w:rPr>
        <w:t xml:space="preserve"> bude potvrzeno podepsáním předávacího protokolu.</w:t>
      </w:r>
      <w:r w:rsidR="005D13BE">
        <w:rPr>
          <w:rFonts w:ascii="Verdana" w:hAnsi="Verdana"/>
        </w:rPr>
        <w:t xml:space="preserve"> Předávací protokol jsou oprávněni podepsat</w:t>
      </w:r>
      <w:r w:rsidR="00BC0231">
        <w:rPr>
          <w:rFonts w:ascii="Verdana" w:hAnsi="Verdana"/>
        </w:rPr>
        <w:t xml:space="preserve"> pověření zástupci smluvních st</w:t>
      </w:r>
      <w:r w:rsidR="005D13BE">
        <w:rPr>
          <w:rFonts w:ascii="Verdana" w:hAnsi="Verdana"/>
        </w:rPr>
        <w:t xml:space="preserve">ran, přičemž obsah </w:t>
      </w:r>
      <w:r w:rsidR="00127161">
        <w:rPr>
          <w:rFonts w:ascii="Verdana" w:hAnsi="Verdana"/>
        </w:rPr>
        <w:t xml:space="preserve">této </w:t>
      </w:r>
      <w:r w:rsidR="005D13BE">
        <w:rPr>
          <w:rFonts w:ascii="Verdana" w:hAnsi="Verdana"/>
        </w:rPr>
        <w:t>smlouvy nemůže být předávacím protokolem měněn.</w:t>
      </w:r>
    </w:p>
    <w:p w:rsidR="00BC0231" w:rsidRDefault="00BC0231" w:rsidP="00BC0231">
      <w:pPr>
        <w:pStyle w:val="Normaltext"/>
        <w:spacing w:after="0"/>
        <w:ind w:left="709"/>
        <w:rPr>
          <w:rFonts w:ascii="Verdana" w:hAnsi="Verdana"/>
        </w:rPr>
      </w:pPr>
    </w:p>
    <w:p w:rsidR="008B6924" w:rsidRDefault="008B6924" w:rsidP="008B6924">
      <w:pPr>
        <w:pStyle w:val="Normaltext"/>
        <w:spacing w:after="0"/>
        <w:ind w:left="709"/>
        <w:rPr>
          <w:rFonts w:ascii="Verdana" w:hAnsi="Verdana"/>
        </w:rPr>
      </w:pPr>
    </w:p>
    <w:p w:rsidR="004525CA" w:rsidRPr="00556B4A" w:rsidRDefault="004525CA" w:rsidP="00FB2218">
      <w:pPr>
        <w:pStyle w:val="Normaltext"/>
        <w:spacing w:after="0"/>
        <w:ind w:left="0"/>
        <w:rPr>
          <w:rFonts w:ascii="Verdana" w:hAnsi="Verdana"/>
        </w:rPr>
      </w:pPr>
    </w:p>
    <w:p w:rsidR="002F3387" w:rsidRDefault="000F6936" w:rsidP="008B6924">
      <w:pPr>
        <w:pStyle w:val="Normaltext"/>
        <w:numPr>
          <w:ilvl w:val="0"/>
          <w:numId w:val="20"/>
        </w:numPr>
        <w:tabs>
          <w:tab w:val="num" w:pos="2279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PODM</w:t>
      </w:r>
      <w:r w:rsidR="002F3387">
        <w:rPr>
          <w:rFonts w:ascii="Verdana" w:hAnsi="Verdana"/>
          <w:b/>
        </w:rPr>
        <w:t>ÍNKY PLNĚNÍ PŘEDMĚTU KOUPĚ</w:t>
      </w:r>
    </w:p>
    <w:p w:rsidR="000B794E" w:rsidRDefault="000B794E" w:rsidP="000B794E">
      <w:pPr>
        <w:pStyle w:val="Normaltext"/>
        <w:tabs>
          <w:tab w:val="num" w:pos="2279"/>
        </w:tabs>
        <w:spacing w:after="0"/>
        <w:ind w:left="720"/>
        <w:rPr>
          <w:rFonts w:ascii="Verdana" w:hAnsi="Verdana"/>
          <w:b/>
        </w:rPr>
      </w:pPr>
    </w:p>
    <w:p w:rsidR="000B794E" w:rsidRDefault="000B794E" w:rsidP="000B794E">
      <w:pPr>
        <w:pStyle w:val="Normaltext"/>
        <w:numPr>
          <w:ilvl w:val="0"/>
          <w:numId w:val="26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>Prodávající splní svůj závazek dodat předmět koupě specifikovaný v příloze č. 1 smlouvy předáním předmětu koupě kupujícímu. Předáním se rozumí jeho předání v mí</w:t>
      </w:r>
      <w:r w:rsidR="00471E44">
        <w:rPr>
          <w:rFonts w:ascii="Verdana" w:hAnsi="Verdana"/>
        </w:rPr>
        <w:t>stě</w:t>
      </w:r>
      <w:r w:rsidR="00CD4A00">
        <w:rPr>
          <w:rFonts w:ascii="Verdana" w:hAnsi="Verdana"/>
        </w:rPr>
        <w:t xml:space="preserve"> a čase </w:t>
      </w:r>
      <w:r>
        <w:rPr>
          <w:rFonts w:ascii="Verdana" w:hAnsi="Verdana"/>
        </w:rPr>
        <w:t>dle čl. V odst. 2 smlouvy.</w:t>
      </w:r>
    </w:p>
    <w:p w:rsidR="000B794E" w:rsidRDefault="000B794E" w:rsidP="000B794E">
      <w:pPr>
        <w:pStyle w:val="Normaltext"/>
        <w:spacing w:after="0"/>
        <w:ind w:left="709"/>
        <w:rPr>
          <w:rFonts w:ascii="Verdana" w:hAnsi="Verdana"/>
        </w:rPr>
      </w:pPr>
    </w:p>
    <w:p w:rsidR="000B794E" w:rsidRDefault="000B794E" w:rsidP="000B794E">
      <w:pPr>
        <w:pStyle w:val="Normaltext"/>
        <w:numPr>
          <w:ilvl w:val="0"/>
          <w:numId w:val="26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>Nebezpečí škody na předmětu koupě přechází na kupujícího okamžikem fyzického převzetí předmětu koupě a podpisem předávacího protokolu kupujícím.</w:t>
      </w:r>
    </w:p>
    <w:p w:rsidR="000B794E" w:rsidRDefault="000B794E" w:rsidP="000B794E">
      <w:pPr>
        <w:pStyle w:val="Normaltext"/>
        <w:spacing w:after="0"/>
        <w:ind w:left="709"/>
        <w:rPr>
          <w:rFonts w:ascii="Verdana" w:hAnsi="Verdana"/>
        </w:rPr>
      </w:pPr>
    </w:p>
    <w:p w:rsidR="000B794E" w:rsidRDefault="000B794E" w:rsidP="000B794E">
      <w:pPr>
        <w:pStyle w:val="Normaltext"/>
        <w:numPr>
          <w:ilvl w:val="0"/>
          <w:numId w:val="26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>Vlastnické právo k předmětu koupě přechází na kupujícího okamžikem fyzického převzetí předmětu koupě a podpisem předávacího protokolu</w:t>
      </w:r>
      <w:r w:rsidR="004007CD">
        <w:rPr>
          <w:rFonts w:ascii="Verdana" w:hAnsi="Verdana"/>
        </w:rPr>
        <w:t xml:space="preserve"> kupujícím</w:t>
      </w:r>
      <w:r>
        <w:rPr>
          <w:rFonts w:ascii="Verdana" w:hAnsi="Verdana"/>
        </w:rPr>
        <w:t>.</w:t>
      </w:r>
    </w:p>
    <w:p w:rsidR="006E5163" w:rsidRDefault="006E5163" w:rsidP="006E5163">
      <w:pPr>
        <w:pStyle w:val="Normaltext"/>
        <w:spacing w:after="0"/>
        <w:ind w:left="709"/>
        <w:rPr>
          <w:rFonts w:ascii="Verdana" w:hAnsi="Verdana"/>
        </w:rPr>
      </w:pPr>
      <w:bookmarkStart w:id="1" w:name="_Toc325711227"/>
    </w:p>
    <w:p w:rsidR="006E5163" w:rsidRPr="006E5163" w:rsidRDefault="006E5163" w:rsidP="006E5163">
      <w:pPr>
        <w:pStyle w:val="Normaltext"/>
        <w:numPr>
          <w:ilvl w:val="0"/>
          <w:numId w:val="26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bookmarkStart w:id="2" w:name="_Toc325711228"/>
      <w:bookmarkStart w:id="3" w:name="_Ref325716255"/>
      <w:bookmarkEnd w:id="1"/>
      <w:r w:rsidRPr="006E5163">
        <w:rPr>
          <w:rFonts w:ascii="Verdana" w:hAnsi="Verdana"/>
        </w:rPr>
        <w:t xml:space="preserve">Pokud </w:t>
      </w:r>
      <w:r w:rsidR="00335098">
        <w:rPr>
          <w:rFonts w:ascii="Verdana" w:hAnsi="Verdana"/>
        </w:rPr>
        <w:t xml:space="preserve">součástí </w:t>
      </w:r>
      <w:r w:rsidRPr="006E5163">
        <w:rPr>
          <w:rFonts w:ascii="Verdana" w:hAnsi="Verdana"/>
        </w:rPr>
        <w:t xml:space="preserve">plnění prodávajícího na základě této smlouvy bude poskytnutí SW či jiného programového vybavení, je prodávající povinen zajistit, aby kupující </w:t>
      </w:r>
      <w:r w:rsidR="00C12CBB">
        <w:rPr>
          <w:rFonts w:ascii="Verdana" w:hAnsi="Verdana"/>
        </w:rPr>
        <w:t>nabyl</w:t>
      </w:r>
      <w:r w:rsidRPr="006E5163">
        <w:rPr>
          <w:rFonts w:ascii="Verdana" w:hAnsi="Verdana"/>
        </w:rPr>
        <w:t xml:space="preserve"> veškerá nezbytná </w:t>
      </w:r>
      <w:r w:rsidR="00A25C5A">
        <w:rPr>
          <w:rFonts w:ascii="Verdana" w:hAnsi="Verdana"/>
        </w:rPr>
        <w:t>oprávnění</w:t>
      </w:r>
      <w:r w:rsidRPr="006E5163">
        <w:rPr>
          <w:rFonts w:ascii="Verdana" w:hAnsi="Verdana"/>
        </w:rPr>
        <w:t xml:space="preserve"> (licence) k užívání takového SW, aby mohl být naplněn účel této smlouvy, a to za následujících podmínek:</w:t>
      </w:r>
      <w:bookmarkEnd w:id="2"/>
      <w:bookmarkEnd w:id="3"/>
    </w:p>
    <w:p w:rsidR="006E5163" w:rsidRPr="006E5163" w:rsidRDefault="006E5163" w:rsidP="00127161">
      <w:pPr>
        <w:pStyle w:val="Normaltext"/>
        <w:numPr>
          <w:ilvl w:val="0"/>
          <w:numId w:val="39"/>
        </w:numPr>
        <w:tabs>
          <w:tab w:val="clear" w:pos="1080"/>
          <w:tab w:val="num" w:pos="1134"/>
        </w:tabs>
        <w:spacing w:after="0"/>
        <w:ind w:left="1134" w:hanging="414"/>
        <w:rPr>
          <w:rFonts w:ascii="Verdana" w:hAnsi="Verdana"/>
        </w:rPr>
      </w:pPr>
      <w:r w:rsidRPr="006E5163">
        <w:rPr>
          <w:rFonts w:ascii="Verdana" w:hAnsi="Verdana"/>
        </w:rPr>
        <w:t xml:space="preserve">kupující </w:t>
      </w:r>
      <w:r>
        <w:rPr>
          <w:rFonts w:ascii="Verdana" w:hAnsi="Verdana"/>
        </w:rPr>
        <w:t>je</w:t>
      </w:r>
      <w:r w:rsidRPr="006E5163">
        <w:rPr>
          <w:rFonts w:ascii="Verdana" w:hAnsi="Verdana"/>
        </w:rPr>
        <w:t xml:space="preserve"> oprávněn k výkonu práva </w:t>
      </w:r>
      <w:r w:rsidR="00A25C5A">
        <w:rPr>
          <w:rFonts w:ascii="Verdana" w:hAnsi="Verdana"/>
        </w:rPr>
        <w:t>veškerý SW</w:t>
      </w:r>
      <w:r w:rsidRPr="006E5163">
        <w:rPr>
          <w:rFonts w:ascii="Verdana" w:hAnsi="Verdana"/>
        </w:rPr>
        <w:t xml:space="preserve"> užít v rozsahu potřebném pro řádné užívání předmětu plnění;</w:t>
      </w:r>
    </w:p>
    <w:p w:rsidR="006E5163" w:rsidRPr="006E5163" w:rsidRDefault="006E5163" w:rsidP="00127161">
      <w:pPr>
        <w:pStyle w:val="Normaltext"/>
        <w:numPr>
          <w:ilvl w:val="0"/>
          <w:numId w:val="39"/>
        </w:numPr>
        <w:tabs>
          <w:tab w:val="clear" w:pos="1080"/>
          <w:tab w:val="num" w:pos="1134"/>
        </w:tabs>
        <w:spacing w:after="0"/>
        <w:ind w:left="1134" w:hanging="414"/>
        <w:rPr>
          <w:rFonts w:ascii="Verdana" w:hAnsi="Verdana"/>
        </w:rPr>
      </w:pPr>
      <w:r w:rsidRPr="006E5163">
        <w:rPr>
          <w:rFonts w:ascii="Verdana" w:hAnsi="Verdana"/>
        </w:rPr>
        <w:t xml:space="preserve">oprávnění (licence) </w:t>
      </w:r>
      <w:r>
        <w:rPr>
          <w:rFonts w:ascii="Verdana" w:hAnsi="Verdana"/>
        </w:rPr>
        <w:t>se poskytuje</w:t>
      </w:r>
      <w:r w:rsidRPr="006E5163">
        <w:rPr>
          <w:rFonts w:ascii="Verdana" w:hAnsi="Verdana"/>
        </w:rPr>
        <w:t xml:space="preserve"> na </w:t>
      </w:r>
      <w:r w:rsidR="001327BA">
        <w:rPr>
          <w:rFonts w:ascii="Verdana" w:hAnsi="Verdana"/>
        </w:rPr>
        <w:t xml:space="preserve">neomezenou </w:t>
      </w:r>
      <w:r w:rsidRPr="006E5163">
        <w:rPr>
          <w:rFonts w:ascii="Verdana" w:hAnsi="Verdana"/>
        </w:rPr>
        <w:t>dobu (i po skončení účinnosti této smlouvy);</w:t>
      </w:r>
    </w:p>
    <w:p w:rsidR="006E5163" w:rsidRPr="006E5163" w:rsidRDefault="006E5163" w:rsidP="00127161">
      <w:pPr>
        <w:pStyle w:val="Normaltext"/>
        <w:numPr>
          <w:ilvl w:val="0"/>
          <w:numId w:val="39"/>
        </w:numPr>
        <w:tabs>
          <w:tab w:val="clear" w:pos="1080"/>
          <w:tab w:val="num" w:pos="1134"/>
        </w:tabs>
        <w:spacing w:after="0"/>
        <w:ind w:left="1134" w:hanging="414"/>
        <w:rPr>
          <w:rFonts w:ascii="Verdana" w:hAnsi="Verdana"/>
        </w:rPr>
      </w:pPr>
      <w:r w:rsidRPr="006E5163">
        <w:rPr>
          <w:rFonts w:ascii="Verdana" w:hAnsi="Verdana"/>
        </w:rPr>
        <w:t>cena licence je</w:t>
      </w:r>
      <w:r>
        <w:rPr>
          <w:rFonts w:ascii="Verdana" w:hAnsi="Verdana"/>
        </w:rPr>
        <w:t xml:space="preserve"> </w:t>
      </w:r>
      <w:r w:rsidRPr="006E5163">
        <w:rPr>
          <w:rFonts w:ascii="Verdana" w:hAnsi="Verdana"/>
        </w:rPr>
        <w:t xml:space="preserve">zahrnuta v celkové </w:t>
      </w:r>
      <w:r w:rsidR="00335098">
        <w:rPr>
          <w:rFonts w:ascii="Verdana" w:hAnsi="Verdana"/>
        </w:rPr>
        <w:t xml:space="preserve">kupní </w:t>
      </w:r>
      <w:r w:rsidRPr="006E5163">
        <w:rPr>
          <w:rFonts w:ascii="Verdana" w:hAnsi="Verdana"/>
        </w:rPr>
        <w:t xml:space="preserve">ceně plnění dle čl. </w:t>
      </w:r>
      <w:r>
        <w:rPr>
          <w:rFonts w:ascii="Verdana" w:hAnsi="Verdana"/>
        </w:rPr>
        <w:t>IV</w:t>
      </w:r>
      <w:r w:rsidRPr="006E5163">
        <w:rPr>
          <w:rFonts w:ascii="Verdana" w:hAnsi="Verdana"/>
        </w:rPr>
        <w:t xml:space="preserve"> </w:t>
      </w:r>
      <w:r>
        <w:rPr>
          <w:rFonts w:ascii="Verdana" w:hAnsi="Verdana"/>
        </w:rPr>
        <w:t>s</w:t>
      </w:r>
      <w:r w:rsidRPr="006E5163">
        <w:rPr>
          <w:rFonts w:ascii="Verdana" w:hAnsi="Verdana"/>
        </w:rPr>
        <w:t>mlouvy.</w:t>
      </w:r>
    </w:p>
    <w:p w:rsidR="002F3387" w:rsidRPr="000B794E" w:rsidRDefault="002F3387" w:rsidP="00A25C5A">
      <w:pPr>
        <w:pStyle w:val="Normaltext"/>
        <w:spacing w:after="0"/>
        <w:ind w:left="0"/>
        <w:rPr>
          <w:rFonts w:ascii="Verdana" w:hAnsi="Verdana"/>
        </w:rPr>
      </w:pPr>
    </w:p>
    <w:p w:rsidR="002F3387" w:rsidRDefault="002F3387" w:rsidP="00A25C5A">
      <w:pPr>
        <w:pStyle w:val="Normaltext"/>
        <w:tabs>
          <w:tab w:val="num" w:pos="2279"/>
        </w:tabs>
        <w:spacing w:after="0"/>
        <w:ind w:left="0"/>
        <w:rPr>
          <w:rFonts w:ascii="Verdana" w:hAnsi="Verdana"/>
        </w:rPr>
      </w:pPr>
    </w:p>
    <w:p w:rsidR="00CA0557" w:rsidRPr="000B794E" w:rsidRDefault="00CA0557" w:rsidP="00A25C5A">
      <w:pPr>
        <w:pStyle w:val="Normaltext"/>
        <w:tabs>
          <w:tab w:val="num" w:pos="2279"/>
        </w:tabs>
        <w:spacing w:after="0"/>
        <w:ind w:left="0"/>
        <w:rPr>
          <w:rFonts w:ascii="Verdana" w:hAnsi="Verdana"/>
        </w:rPr>
      </w:pPr>
    </w:p>
    <w:p w:rsidR="008B6924" w:rsidRDefault="008B6924" w:rsidP="008B6924">
      <w:pPr>
        <w:pStyle w:val="Normaltext"/>
        <w:numPr>
          <w:ilvl w:val="0"/>
          <w:numId w:val="20"/>
        </w:numPr>
        <w:tabs>
          <w:tab w:val="num" w:pos="2279"/>
        </w:tabs>
        <w:spacing w:after="0"/>
        <w:rPr>
          <w:rFonts w:ascii="Verdana" w:hAnsi="Verdana"/>
          <w:b/>
        </w:rPr>
      </w:pPr>
      <w:r w:rsidRPr="00556B4A">
        <w:rPr>
          <w:rFonts w:ascii="Verdana" w:hAnsi="Verdana"/>
          <w:b/>
        </w:rPr>
        <w:t>PLATEBNÍ PODMÍNKY</w:t>
      </w:r>
    </w:p>
    <w:p w:rsidR="008B6924" w:rsidRPr="00556B4A" w:rsidRDefault="008B6924" w:rsidP="008B6924">
      <w:pPr>
        <w:pStyle w:val="Normaltext"/>
        <w:tabs>
          <w:tab w:val="num" w:pos="2279"/>
        </w:tabs>
        <w:spacing w:after="0"/>
        <w:ind w:left="720"/>
        <w:rPr>
          <w:rFonts w:ascii="Verdana" w:hAnsi="Verdana"/>
          <w:b/>
        </w:rPr>
      </w:pPr>
    </w:p>
    <w:p w:rsidR="008B6924" w:rsidRDefault="008B6924" w:rsidP="00FB2218">
      <w:pPr>
        <w:pStyle w:val="Normaltext"/>
        <w:numPr>
          <w:ilvl w:val="0"/>
          <w:numId w:val="37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Kupující nebude poskytovat </w:t>
      </w:r>
      <w:r w:rsidR="00314174">
        <w:rPr>
          <w:rFonts w:ascii="Verdana" w:hAnsi="Verdana"/>
        </w:rPr>
        <w:t>p</w:t>
      </w:r>
      <w:r>
        <w:rPr>
          <w:rFonts w:ascii="Verdana" w:hAnsi="Verdana"/>
        </w:rPr>
        <w:t>rodávajícímu zálohu.</w:t>
      </w:r>
    </w:p>
    <w:p w:rsidR="008B6924" w:rsidRDefault="008B6924" w:rsidP="008B6924">
      <w:pPr>
        <w:pStyle w:val="Normaltext"/>
        <w:spacing w:after="0"/>
        <w:ind w:left="709"/>
        <w:rPr>
          <w:rFonts w:ascii="Verdana" w:hAnsi="Verdana"/>
        </w:rPr>
      </w:pPr>
    </w:p>
    <w:p w:rsidR="008B6924" w:rsidRDefault="00193EC5" w:rsidP="00C36D12">
      <w:pPr>
        <w:pStyle w:val="Normaltext"/>
        <w:numPr>
          <w:ilvl w:val="0"/>
          <w:numId w:val="37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>Kupní cena bude uhrazena bezhotovostním převodem</w:t>
      </w:r>
      <w:r w:rsidR="008B6924" w:rsidRPr="00556B4A">
        <w:rPr>
          <w:rFonts w:ascii="Verdana" w:hAnsi="Verdana"/>
        </w:rPr>
        <w:t xml:space="preserve"> z účtu kupujícího </w:t>
      </w:r>
      <w:r w:rsidR="008B6924">
        <w:rPr>
          <w:rFonts w:ascii="Verdana" w:hAnsi="Verdana"/>
        </w:rPr>
        <w:t>ve prospěch účtu</w:t>
      </w:r>
      <w:r w:rsidR="008B6924" w:rsidRPr="00556B4A">
        <w:rPr>
          <w:rFonts w:ascii="Verdana" w:hAnsi="Verdana"/>
        </w:rPr>
        <w:t xml:space="preserve"> prodávajícího. Platba se uskuteční v korunách českých na základě prodávajícím vystavené faktur</w:t>
      </w:r>
      <w:r>
        <w:rPr>
          <w:rFonts w:ascii="Verdana" w:hAnsi="Verdana"/>
        </w:rPr>
        <w:t>y</w:t>
      </w:r>
      <w:r w:rsidR="008B6924" w:rsidRPr="00556B4A">
        <w:rPr>
          <w:rFonts w:ascii="Verdana" w:hAnsi="Verdana"/>
        </w:rPr>
        <w:t xml:space="preserve"> se splatností </w:t>
      </w:r>
      <w:r w:rsidR="00142E95">
        <w:rPr>
          <w:rFonts w:ascii="Verdana" w:hAnsi="Verdana"/>
        </w:rPr>
        <w:t>30</w:t>
      </w:r>
      <w:r w:rsidR="008B6924" w:rsidRPr="00556B4A">
        <w:rPr>
          <w:rFonts w:ascii="Verdana" w:hAnsi="Verdana"/>
        </w:rPr>
        <w:t xml:space="preserve"> dnů od doručení kupujícímu. Povinnost kupujícího zaplatit je splněna dnem odepsání příslušné finanční částky na účet prodávajícího. </w:t>
      </w:r>
    </w:p>
    <w:p w:rsidR="008B6924" w:rsidRPr="00556B4A" w:rsidRDefault="008B6924" w:rsidP="008B6924">
      <w:pPr>
        <w:pStyle w:val="Normaltext"/>
        <w:spacing w:after="0"/>
        <w:ind w:left="709"/>
        <w:rPr>
          <w:rFonts w:ascii="Verdana" w:hAnsi="Verdana"/>
        </w:rPr>
      </w:pPr>
    </w:p>
    <w:p w:rsidR="008B6924" w:rsidRDefault="008B6924" w:rsidP="00C36D12">
      <w:pPr>
        <w:pStyle w:val="Normaltext"/>
        <w:numPr>
          <w:ilvl w:val="0"/>
          <w:numId w:val="37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 xml:space="preserve">Podkladem pro vystavení faktury je podepsaný protokol o řádném předání a převzetí předmětu </w:t>
      </w:r>
      <w:r w:rsidR="00193EC5">
        <w:rPr>
          <w:rFonts w:ascii="Verdana" w:hAnsi="Verdana"/>
        </w:rPr>
        <w:t>koupě</w:t>
      </w:r>
      <w:r w:rsidRPr="00556B4A">
        <w:rPr>
          <w:rFonts w:ascii="Verdana" w:hAnsi="Verdana"/>
        </w:rPr>
        <w:t xml:space="preserve">. </w:t>
      </w:r>
    </w:p>
    <w:p w:rsidR="008B6924" w:rsidRPr="00556B4A" w:rsidRDefault="008B6924" w:rsidP="008B6924">
      <w:pPr>
        <w:pStyle w:val="Normaltext"/>
        <w:spacing w:after="0"/>
        <w:ind w:left="709"/>
        <w:rPr>
          <w:rFonts w:ascii="Verdana" w:hAnsi="Verdana"/>
        </w:rPr>
      </w:pPr>
    </w:p>
    <w:p w:rsidR="008B6924" w:rsidRDefault="008B6924" w:rsidP="00C36D12">
      <w:pPr>
        <w:pStyle w:val="Normaltext"/>
        <w:numPr>
          <w:ilvl w:val="0"/>
          <w:numId w:val="37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>Faktura musí obsahovat veškeré náležitosti daňového a účetního dokladu v</w:t>
      </w:r>
      <w:r w:rsidR="00335098">
        <w:rPr>
          <w:rFonts w:ascii="Verdana" w:hAnsi="Verdana"/>
        </w:rPr>
        <w:t> </w:t>
      </w:r>
      <w:r w:rsidRPr="00556B4A">
        <w:rPr>
          <w:rFonts w:ascii="Verdana" w:hAnsi="Verdana"/>
        </w:rPr>
        <w:t>souladu se zákonem č. 235/2004 Sb.</w:t>
      </w:r>
      <w:r w:rsidR="00C36D12">
        <w:rPr>
          <w:rFonts w:ascii="Verdana" w:hAnsi="Verdana"/>
        </w:rPr>
        <w:t xml:space="preserve">, o dani z přidané hodnoty, ve znění </w:t>
      </w:r>
      <w:r w:rsidR="00C36D12">
        <w:rPr>
          <w:rFonts w:ascii="Verdana" w:hAnsi="Verdana"/>
        </w:rPr>
        <w:lastRenderedPageBreak/>
        <w:t>pozdějších předpisů</w:t>
      </w:r>
      <w:r w:rsidR="001327BA">
        <w:rPr>
          <w:rFonts w:ascii="Verdana" w:hAnsi="Verdana"/>
        </w:rPr>
        <w:t xml:space="preserve"> </w:t>
      </w:r>
      <w:r w:rsidR="001327BA" w:rsidRPr="001327BA">
        <w:rPr>
          <w:rFonts w:ascii="Verdana" w:hAnsi="Verdana" w:cs="Arial"/>
        </w:rPr>
        <w:t>(dále jen „zákon o DPH“)</w:t>
      </w:r>
      <w:r w:rsidR="00C36D12">
        <w:rPr>
          <w:rFonts w:ascii="Verdana" w:hAnsi="Verdana"/>
        </w:rPr>
        <w:t>,</w:t>
      </w:r>
      <w:r w:rsidRPr="00556B4A">
        <w:rPr>
          <w:rFonts w:ascii="Verdana" w:hAnsi="Verdana"/>
        </w:rPr>
        <w:t xml:space="preserve"> a musí být vystavena bez zbytečného odkladu po předání předmětu koupě, nejpozději však do 15 kalendářních dnů ode dne uskutečnění zdanitelného plnění.</w:t>
      </w:r>
    </w:p>
    <w:p w:rsidR="008B6924" w:rsidRPr="00556B4A" w:rsidRDefault="008B6924" w:rsidP="008B6924">
      <w:pPr>
        <w:pStyle w:val="Normaltext"/>
        <w:spacing w:after="0"/>
        <w:ind w:left="709"/>
        <w:rPr>
          <w:rFonts w:ascii="Verdana" w:hAnsi="Verdana"/>
        </w:rPr>
      </w:pPr>
    </w:p>
    <w:p w:rsidR="00335098" w:rsidRDefault="00A841E7" w:rsidP="001327BA">
      <w:pPr>
        <w:pStyle w:val="Normaltext"/>
        <w:numPr>
          <w:ilvl w:val="0"/>
          <w:numId w:val="37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A841E7">
        <w:rPr>
          <w:rFonts w:ascii="Verdana" w:hAnsi="Verdana"/>
        </w:rPr>
        <w:t xml:space="preserve">Předmět smlouvy bude hrazen z finančních prostředků projektu </w:t>
      </w:r>
      <w:r w:rsidR="001327BA">
        <w:rPr>
          <w:rFonts w:ascii="Verdana" w:hAnsi="Verdana"/>
        </w:rPr>
        <w:t xml:space="preserve">s názvem </w:t>
      </w:r>
      <w:r w:rsidRPr="00A841E7">
        <w:rPr>
          <w:rFonts w:ascii="Verdana" w:hAnsi="Verdana"/>
        </w:rPr>
        <w:t>„Rozvoj knihovních a IT systémů FSV UK</w:t>
      </w:r>
      <w:r w:rsidR="001327BA" w:rsidRPr="00A841E7">
        <w:rPr>
          <w:rFonts w:ascii="Verdana" w:hAnsi="Verdana"/>
        </w:rPr>
        <w:t>“</w:t>
      </w:r>
      <w:r w:rsidR="001327BA">
        <w:rPr>
          <w:rFonts w:ascii="Verdana" w:hAnsi="Verdana"/>
        </w:rPr>
        <w:t xml:space="preserve"> a</w:t>
      </w:r>
      <w:r w:rsidR="001327BA" w:rsidRPr="00A841E7">
        <w:rPr>
          <w:rFonts w:ascii="Verdana" w:hAnsi="Verdana"/>
        </w:rPr>
        <w:t xml:space="preserve"> </w:t>
      </w:r>
      <w:proofErr w:type="spellStart"/>
      <w:r w:rsidRPr="00A841E7">
        <w:rPr>
          <w:rFonts w:ascii="Verdana" w:hAnsi="Verdana"/>
        </w:rPr>
        <w:t>reg</w:t>
      </w:r>
      <w:proofErr w:type="spellEnd"/>
      <w:r w:rsidRPr="00A841E7">
        <w:rPr>
          <w:rFonts w:ascii="Verdana" w:hAnsi="Verdana"/>
        </w:rPr>
        <w:t>. čísl</w:t>
      </w:r>
      <w:r w:rsidR="001327BA">
        <w:rPr>
          <w:rFonts w:ascii="Verdana" w:hAnsi="Verdana"/>
        </w:rPr>
        <w:t>em</w:t>
      </w:r>
      <w:r w:rsidRPr="00A841E7">
        <w:rPr>
          <w:rFonts w:ascii="Verdana" w:hAnsi="Verdana"/>
        </w:rPr>
        <w:t xml:space="preserve"> CZ.1.05/4.1.00/16.0343.</w:t>
      </w:r>
      <w:r w:rsidR="00335098">
        <w:rPr>
          <w:rFonts w:ascii="Verdana" w:hAnsi="Verdana"/>
        </w:rPr>
        <w:t xml:space="preserve"> </w:t>
      </w:r>
      <w:r w:rsidRPr="00335098">
        <w:rPr>
          <w:rFonts w:ascii="Verdana" w:hAnsi="Verdana"/>
        </w:rPr>
        <w:t xml:space="preserve">Faktura musí obsahovat identifikační údaje projektu, tj. zejména název a registrační číslo projektu. </w:t>
      </w:r>
    </w:p>
    <w:p w:rsidR="003977C1" w:rsidRDefault="003977C1" w:rsidP="003977C1">
      <w:pPr>
        <w:pStyle w:val="Normaltext"/>
        <w:spacing w:after="0"/>
        <w:ind w:left="709"/>
        <w:rPr>
          <w:rFonts w:ascii="Verdana" w:hAnsi="Verdana"/>
        </w:rPr>
      </w:pPr>
    </w:p>
    <w:p w:rsidR="001327BA" w:rsidRPr="001327BA" w:rsidRDefault="00A841E7" w:rsidP="001327BA">
      <w:pPr>
        <w:pStyle w:val="Normaltext"/>
        <w:numPr>
          <w:ilvl w:val="0"/>
          <w:numId w:val="37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A841E7">
        <w:rPr>
          <w:rFonts w:ascii="Verdana" w:hAnsi="Verdana"/>
        </w:rPr>
        <w:t xml:space="preserve">V případě, že faktura nebude mít odpovídající náležitosti, je </w:t>
      </w:r>
      <w:r w:rsidR="000D05F6">
        <w:rPr>
          <w:rFonts w:ascii="Verdana" w:hAnsi="Verdana"/>
        </w:rPr>
        <w:t>kupující</w:t>
      </w:r>
      <w:r w:rsidR="000D05F6" w:rsidRPr="00A841E7">
        <w:rPr>
          <w:rFonts w:ascii="Verdana" w:hAnsi="Verdana"/>
        </w:rPr>
        <w:t xml:space="preserve"> </w:t>
      </w:r>
      <w:r w:rsidRPr="00A841E7">
        <w:rPr>
          <w:rFonts w:ascii="Verdana" w:hAnsi="Verdana"/>
        </w:rPr>
        <w:t xml:space="preserve">oprávněn zaslat ji ve lhůtě splatnosti zpět </w:t>
      </w:r>
      <w:r w:rsidR="000D05F6">
        <w:rPr>
          <w:rFonts w:ascii="Verdana" w:hAnsi="Verdana"/>
        </w:rPr>
        <w:t>prodávajícímu</w:t>
      </w:r>
      <w:r w:rsidRPr="00A841E7">
        <w:rPr>
          <w:rFonts w:ascii="Verdana" w:hAnsi="Verdana"/>
        </w:rPr>
        <w:t xml:space="preserve">. </w:t>
      </w:r>
      <w:r w:rsidR="00335098" w:rsidRPr="00556B4A">
        <w:rPr>
          <w:rFonts w:ascii="Verdana" w:hAnsi="Verdana"/>
        </w:rPr>
        <w:t xml:space="preserve">Oprávněným vrácením faktury přestává běžet lhůta její splatnosti. </w:t>
      </w:r>
      <w:r w:rsidR="003977C1">
        <w:rPr>
          <w:rFonts w:ascii="Verdana" w:hAnsi="Verdana"/>
        </w:rPr>
        <w:t>D</w:t>
      </w:r>
      <w:r w:rsidRPr="00A841E7">
        <w:rPr>
          <w:rFonts w:ascii="Verdana" w:hAnsi="Verdana"/>
        </w:rPr>
        <w:t>oručení náležitě doplněného či opraveného dokladu</w:t>
      </w:r>
      <w:r w:rsidR="003977C1">
        <w:rPr>
          <w:rFonts w:ascii="Verdana" w:hAnsi="Verdana"/>
        </w:rPr>
        <w:t xml:space="preserve"> začíná běžet nová 30denní lhůta splatnosti</w:t>
      </w:r>
      <w:r w:rsidRPr="00A841E7">
        <w:rPr>
          <w:rFonts w:ascii="Verdana" w:hAnsi="Verdana"/>
        </w:rPr>
        <w:t>.</w:t>
      </w:r>
    </w:p>
    <w:p w:rsidR="001327BA" w:rsidRPr="001327BA" w:rsidRDefault="001327BA" w:rsidP="001327BA">
      <w:pPr>
        <w:pStyle w:val="Normaltext"/>
        <w:spacing w:after="0"/>
        <w:ind w:left="709"/>
        <w:rPr>
          <w:rFonts w:ascii="Verdana" w:hAnsi="Verdana"/>
        </w:rPr>
      </w:pPr>
    </w:p>
    <w:p w:rsidR="001327BA" w:rsidRPr="001327BA" w:rsidRDefault="001327BA" w:rsidP="00A841E7">
      <w:pPr>
        <w:pStyle w:val="Normaltext"/>
        <w:numPr>
          <w:ilvl w:val="0"/>
          <w:numId w:val="37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1327BA">
        <w:rPr>
          <w:rFonts w:ascii="Verdana" w:hAnsi="Verdana" w:cs="Arial"/>
        </w:rPr>
        <w:t>V případě, že prodávající bude v okamžiku plnění předmětu této smlouvy uveden správcem daně jako „nespolehlivý plátce“ dle § 106a zákona o DPH</w:t>
      </w:r>
      <w:r w:rsidR="003977C1">
        <w:rPr>
          <w:rFonts w:ascii="Verdana" w:hAnsi="Verdana" w:cs="Arial"/>
        </w:rPr>
        <w:t>, a v případě,</w:t>
      </w:r>
      <w:r w:rsidRPr="001327BA">
        <w:rPr>
          <w:rFonts w:ascii="Verdana" w:hAnsi="Verdana" w:cs="Arial"/>
        </w:rPr>
        <w:t xml:space="preserve"> že účet prodávajícího, který prodávající uvedl na jím vystaveném daňovém dokladu, nebude zveřejněn správcem daně podle § 98 písm. d) zákona o DPH</w:t>
      </w:r>
      <w:r w:rsidR="003977C1">
        <w:rPr>
          <w:rFonts w:ascii="Verdana" w:hAnsi="Verdana" w:cs="Arial"/>
        </w:rPr>
        <w:t xml:space="preserve"> nebo</w:t>
      </w:r>
      <w:r w:rsidRPr="001327BA">
        <w:rPr>
          <w:rFonts w:ascii="Verdana" w:hAnsi="Verdana" w:cs="Arial"/>
        </w:rPr>
        <w:t xml:space="preserve"> bude účtem vedeným poskytovatelem platebních služeb mimo </w:t>
      </w:r>
      <w:r>
        <w:rPr>
          <w:rFonts w:ascii="Verdana" w:hAnsi="Verdana" w:cs="Arial"/>
        </w:rPr>
        <w:t>Českou republiku</w:t>
      </w:r>
      <w:r w:rsidRPr="001327BA">
        <w:rPr>
          <w:rFonts w:ascii="Verdana" w:hAnsi="Verdana" w:cs="Arial"/>
        </w:rPr>
        <w:t>, bude plnění dle této smlouvy považováno za uhrazené i tak, že kupující uhradí prodávajícímu pouze cenu bez DPH a DPH uhradí přímo na účet příslušného finančního úřadu.</w:t>
      </w:r>
    </w:p>
    <w:p w:rsidR="00C36D12" w:rsidRPr="00556B4A" w:rsidRDefault="00C36D12" w:rsidP="00C36D12">
      <w:pPr>
        <w:pStyle w:val="Normaltext"/>
        <w:spacing w:after="0"/>
        <w:ind w:left="709"/>
        <w:rPr>
          <w:rFonts w:ascii="Verdana" w:hAnsi="Verdana"/>
        </w:rPr>
      </w:pPr>
    </w:p>
    <w:p w:rsidR="00CB58BE" w:rsidRDefault="00CB58BE" w:rsidP="00CB58BE">
      <w:pPr>
        <w:pStyle w:val="Normaltext"/>
        <w:spacing w:after="0"/>
        <w:ind w:left="709"/>
        <w:rPr>
          <w:rFonts w:ascii="Verdana" w:hAnsi="Verdana"/>
        </w:rPr>
      </w:pPr>
    </w:p>
    <w:p w:rsidR="00CA0557" w:rsidRPr="00556B4A" w:rsidRDefault="00CA0557" w:rsidP="00CB58BE">
      <w:pPr>
        <w:pStyle w:val="Normaltext"/>
        <w:spacing w:after="0"/>
        <w:ind w:left="709"/>
        <w:rPr>
          <w:rFonts w:ascii="Verdana" w:hAnsi="Verdana"/>
        </w:rPr>
      </w:pPr>
    </w:p>
    <w:p w:rsidR="00CB58BE" w:rsidRPr="00556B4A" w:rsidRDefault="00CB58BE" w:rsidP="00CB58BE">
      <w:pPr>
        <w:pStyle w:val="Normaltext"/>
        <w:numPr>
          <w:ilvl w:val="0"/>
          <w:numId w:val="20"/>
        </w:numPr>
        <w:tabs>
          <w:tab w:val="num" w:pos="2279"/>
        </w:tabs>
        <w:spacing w:after="0"/>
        <w:rPr>
          <w:rFonts w:ascii="Verdana" w:hAnsi="Verdana"/>
          <w:b/>
        </w:rPr>
      </w:pPr>
      <w:r w:rsidRPr="00556B4A">
        <w:rPr>
          <w:rFonts w:ascii="Verdana" w:hAnsi="Verdana"/>
          <w:b/>
        </w:rPr>
        <w:t>ZÁRUKA</w:t>
      </w:r>
    </w:p>
    <w:p w:rsidR="00CB58BE" w:rsidRPr="00556B4A" w:rsidRDefault="00CB58BE" w:rsidP="00CB58BE">
      <w:pPr>
        <w:spacing w:after="0" w:line="240" w:lineRule="auto"/>
        <w:rPr>
          <w:rFonts w:ascii="Verdana" w:hAnsi="Verdana"/>
          <w:sz w:val="20"/>
          <w:szCs w:val="20"/>
        </w:rPr>
      </w:pPr>
      <w:r w:rsidRPr="00556B4A">
        <w:rPr>
          <w:rFonts w:ascii="Verdana" w:hAnsi="Verdana"/>
          <w:sz w:val="20"/>
          <w:szCs w:val="20"/>
        </w:rPr>
        <w:t> </w:t>
      </w:r>
    </w:p>
    <w:p w:rsidR="00CB58BE" w:rsidRPr="001D6191" w:rsidRDefault="00CB58BE" w:rsidP="00CD4A00">
      <w:pPr>
        <w:pStyle w:val="Normaltext"/>
        <w:numPr>
          <w:ilvl w:val="0"/>
          <w:numId w:val="25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1D6191">
        <w:rPr>
          <w:rFonts w:ascii="Verdana" w:hAnsi="Verdana"/>
        </w:rPr>
        <w:t xml:space="preserve">Prodávající </w:t>
      </w:r>
      <w:r w:rsidR="000C56F3" w:rsidRPr="001D6191">
        <w:rPr>
          <w:rFonts w:ascii="Verdana" w:hAnsi="Verdana"/>
        </w:rPr>
        <w:t>poskytne minimální rozsah délky</w:t>
      </w:r>
      <w:r w:rsidRPr="001D6191">
        <w:rPr>
          <w:rFonts w:ascii="Verdana" w:hAnsi="Verdana"/>
        </w:rPr>
        <w:t xml:space="preserve"> </w:t>
      </w:r>
      <w:r w:rsidR="00EE5DFA" w:rsidRPr="001D6191">
        <w:rPr>
          <w:rFonts w:ascii="Verdana" w:hAnsi="Verdana"/>
        </w:rPr>
        <w:t xml:space="preserve">záruky </w:t>
      </w:r>
      <w:r w:rsidR="00B90E68" w:rsidRPr="001D6191">
        <w:rPr>
          <w:rFonts w:ascii="Verdana" w:hAnsi="Verdana"/>
        </w:rPr>
        <w:t xml:space="preserve">za jakost </w:t>
      </w:r>
      <w:r w:rsidR="006A1578">
        <w:rPr>
          <w:rFonts w:ascii="Verdana" w:hAnsi="Verdana"/>
        </w:rPr>
        <w:t xml:space="preserve">v délce stanovené v příloze č. 1, nejméně však v délce </w:t>
      </w:r>
      <w:r w:rsidR="00142E95" w:rsidRPr="001D6191">
        <w:rPr>
          <w:rFonts w:ascii="Verdana" w:hAnsi="Verdana"/>
        </w:rPr>
        <w:t>24 měsíců.</w:t>
      </w:r>
    </w:p>
    <w:p w:rsidR="00EE7618" w:rsidRDefault="00EE7618" w:rsidP="00EE7618">
      <w:pPr>
        <w:pStyle w:val="Normaltext"/>
        <w:spacing w:after="0"/>
        <w:ind w:left="709"/>
        <w:rPr>
          <w:rFonts w:ascii="Verdana" w:hAnsi="Verdana"/>
        </w:rPr>
      </w:pPr>
    </w:p>
    <w:p w:rsidR="00EE7618" w:rsidRDefault="00EE7618" w:rsidP="008B6924">
      <w:pPr>
        <w:pStyle w:val="Normaltext"/>
        <w:numPr>
          <w:ilvl w:val="0"/>
          <w:numId w:val="25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Záruční doba začíná běžet ode dne </w:t>
      </w:r>
      <w:r w:rsidR="001041B1">
        <w:rPr>
          <w:rFonts w:ascii="Verdana" w:hAnsi="Verdana"/>
        </w:rPr>
        <w:t>fyzického převzetí předmětu koupě a podpisu předávacího protokolu kupujícím</w:t>
      </w:r>
      <w:r w:rsidR="00B90E68">
        <w:rPr>
          <w:rFonts w:ascii="Verdana" w:hAnsi="Verdana"/>
        </w:rPr>
        <w:t>.</w:t>
      </w:r>
    </w:p>
    <w:p w:rsidR="00F1693D" w:rsidRDefault="00F1693D" w:rsidP="00F1693D">
      <w:pPr>
        <w:pStyle w:val="Normaltext"/>
        <w:spacing w:after="0"/>
        <w:ind w:left="709"/>
        <w:rPr>
          <w:rFonts w:ascii="Verdana" w:hAnsi="Verdana"/>
        </w:rPr>
      </w:pPr>
    </w:p>
    <w:p w:rsidR="00F1693D" w:rsidRDefault="00F1693D" w:rsidP="008B6924">
      <w:pPr>
        <w:pStyle w:val="Normaltext"/>
        <w:numPr>
          <w:ilvl w:val="0"/>
          <w:numId w:val="25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>Prodávající přejímá záruk</w:t>
      </w:r>
      <w:r w:rsidR="00B90E68">
        <w:rPr>
          <w:rFonts w:ascii="Verdana" w:hAnsi="Verdana"/>
        </w:rPr>
        <w:t>u</w:t>
      </w:r>
      <w:r>
        <w:rPr>
          <w:rFonts w:ascii="Verdana" w:hAnsi="Verdana"/>
        </w:rPr>
        <w:t xml:space="preserve"> za jakost předmětu koupě v délce sjednané záruční doby a po tuto dobu garantuje prodávajícím a výrobcem deklarované, smlouvou a zadáním veřejné zakázky vymíněné a obvyklé vlastnosti dodaného předmětu koupě.</w:t>
      </w:r>
      <w:r w:rsidR="001041B1">
        <w:rPr>
          <w:rFonts w:ascii="Verdana" w:hAnsi="Verdana"/>
        </w:rPr>
        <w:t xml:space="preserve"> Po dobu trvání záruky se prodávající zavazuje </w:t>
      </w:r>
      <w:r w:rsidR="001041B1" w:rsidRPr="001041B1">
        <w:rPr>
          <w:rFonts w:ascii="Verdana" w:hAnsi="Verdana" w:cs="Arial"/>
          <w:lang w:eastAsia="en-US"/>
        </w:rPr>
        <w:t>poskytov</w:t>
      </w:r>
      <w:r w:rsidR="001041B1">
        <w:rPr>
          <w:rFonts w:ascii="Verdana" w:hAnsi="Verdana" w:cs="Arial"/>
          <w:lang w:eastAsia="en-US"/>
        </w:rPr>
        <w:t>at kupujícímu</w:t>
      </w:r>
      <w:r w:rsidR="001041B1" w:rsidRPr="001041B1">
        <w:rPr>
          <w:rFonts w:ascii="Verdana" w:hAnsi="Verdana" w:cs="Arial"/>
          <w:lang w:eastAsia="en-US"/>
        </w:rPr>
        <w:t xml:space="preserve"> aktualizac</w:t>
      </w:r>
      <w:r w:rsidR="001041B1">
        <w:rPr>
          <w:rFonts w:ascii="Verdana" w:hAnsi="Verdana" w:cs="Arial"/>
          <w:lang w:eastAsia="en-US"/>
        </w:rPr>
        <w:t>e</w:t>
      </w:r>
      <w:r w:rsidR="001041B1" w:rsidRPr="001041B1">
        <w:rPr>
          <w:rFonts w:ascii="Verdana" w:hAnsi="Verdana" w:cs="Arial"/>
          <w:lang w:eastAsia="en-US"/>
        </w:rPr>
        <w:t xml:space="preserve"> odstraňující chyby nebo bezpečnostní nedostatky dodaného SW/FW</w:t>
      </w:r>
      <w:r w:rsidR="001041B1">
        <w:rPr>
          <w:rFonts w:ascii="Verdana" w:hAnsi="Verdana" w:cs="Arial"/>
          <w:lang w:eastAsia="en-US"/>
        </w:rPr>
        <w:t>.</w:t>
      </w:r>
    </w:p>
    <w:p w:rsidR="008B6924" w:rsidRPr="00556B4A" w:rsidRDefault="008B6924" w:rsidP="008B6924">
      <w:pPr>
        <w:pStyle w:val="Normaltext"/>
        <w:spacing w:after="0"/>
        <w:ind w:left="709"/>
        <w:rPr>
          <w:rFonts w:ascii="Verdana" w:hAnsi="Verdana"/>
        </w:rPr>
      </w:pPr>
    </w:p>
    <w:p w:rsidR="00193EC5" w:rsidRDefault="00CB58BE" w:rsidP="00193EC5">
      <w:pPr>
        <w:pStyle w:val="Normaltext"/>
        <w:numPr>
          <w:ilvl w:val="0"/>
          <w:numId w:val="25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 xml:space="preserve">Bude-li předmět koupě z důvodu neodstranitelných vad v rámci smluvní záruky vyměněn, kupující obdrží nový záruční list a pro toto zboží </w:t>
      </w:r>
      <w:r w:rsidR="00B13A9B" w:rsidRPr="00556B4A">
        <w:rPr>
          <w:rFonts w:ascii="Verdana" w:hAnsi="Verdana"/>
        </w:rPr>
        <w:t xml:space="preserve">běží </w:t>
      </w:r>
      <w:r w:rsidRPr="00556B4A">
        <w:rPr>
          <w:rFonts w:ascii="Verdana" w:hAnsi="Verdana"/>
        </w:rPr>
        <w:t>určená záruční doba od počátku.</w:t>
      </w:r>
    </w:p>
    <w:p w:rsidR="00193EC5" w:rsidRDefault="00193EC5" w:rsidP="00193EC5">
      <w:pPr>
        <w:pStyle w:val="Normaltext"/>
        <w:spacing w:after="0"/>
        <w:ind w:left="709"/>
        <w:rPr>
          <w:rFonts w:ascii="Verdana" w:hAnsi="Verdana"/>
        </w:rPr>
      </w:pPr>
    </w:p>
    <w:p w:rsidR="00AB174D" w:rsidRDefault="00193EC5" w:rsidP="00AB174D">
      <w:pPr>
        <w:pStyle w:val="Normaltext"/>
        <w:numPr>
          <w:ilvl w:val="0"/>
          <w:numId w:val="25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193EC5">
        <w:rPr>
          <w:rFonts w:ascii="Verdana" w:hAnsi="Verdana"/>
        </w:rPr>
        <w:t xml:space="preserve">Požadavek na odstranění </w:t>
      </w:r>
      <w:r w:rsidR="00C21AF5">
        <w:rPr>
          <w:rFonts w:ascii="Verdana" w:hAnsi="Verdana"/>
        </w:rPr>
        <w:t>vad</w:t>
      </w:r>
      <w:r>
        <w:rPr>
          <w:rFonts w:ascii="Verdana" w:hAnsi="Verdana"/>
        </w:rPr>
        <w:t xml:space="preserve"> předmětu koupě</w:t>
      </w:r>
      <w:r w:rsidRPr="00193EC5">
        <w:rPr>
          <w:rFonts w:ascii="Verdana" w:hAnsi="Verdana"/>
        </w:rPr>
        <w:t>, kter</w:t>
      </w:r>
      <w:r w:rsidR="00C21AF5">
        <w:rPr>
          <w:rFonts w:ascii="Verdana" w:hAnsi="Verdana"/>
        </w:rPr>
        <w:t>é</w:t>
      </w:r>
      <w:r w:rsidRPr="00193EC5">
        <w:rPr>
          <w:rFonts w:ascii="Verdana" w:hAnsi="Verdana"/>
        </w:rPr>
        <w:t xml:space="preserve"> se projeví v záruční </w:t>
      </w:r>
      <w:r w:rsidR="00C7259C">
        <w:rPr>
          <w:rFonts w:ascii="Verdana" w:hAnsi="Verdana"/>
        </w:rPr>
        <w:t>době</w:t>
      </w:r>
      <w:r w:rsidRPr="00193EC5">
        <w:rPr>
          <w:rFonts w:ascii="Verdana" w:hAnsi="Verdana"/>
        </w:rPr>
        <w:t xml:space="preserve">, </w:t>
      </w:r>
      <w:r>
        <w:rPr>
          <w:rFonts w:ascii="Verdana" w:hAnsi="Verdana"/>
        </w:rPr>
        <w:t>kupující</w:t>
      </w:r>
      <w:r w:rsidRPr="00193EC5">
        <w:rPr>
          <w:rFonts w:ascii="Verdana" w:hAnsi="Verdana"/>
        </w:rPr>
        <w:t xml:space="preserve"> uplatní u </w:t>
      </w:r>
      <w:r w:rsidR="004D332F">
        <w:rPr>
          <w:rFonts w:ascii="Verdana" w:hAnsi="Verdana"/>
        </w:rPr>
        <w:t>prodávající</w:t>
      </w:r>
      <w:r>
        <w:rPr>
          <w:rFonts w:ascii="Verdana" w:hAnsi="Verdana"/>
        </w:rPr>
        <w:t>ho</w:t>
      </w:r>
      <w:r w:rsidRPr="00193EC5">
        <w:rPr>
          <w:rFonts w:ascii="Verdana" w:hAnsi="Verdana"/>
        </w:rPr>
        <w:t xml:space="preserve"> bez zbytečného odkladu po jejich zjištění, nejpozději poslední den záruční </w:t>
      </w:r>
      <w:r w:rsidR="00C7259C">
        <w:rPr>
          <w:rFonts w:ascii="Verdana" w:hAnsi="Verdana"/>
        </w:rPr>
        <w:t>doby</w:t>
      </w:r>
      <w:r w:rsidRPr="00193EC5">
        <w:rPr>
          <w:rFonts w:ascii="Verdana" w:hAnsi="Verdana"/>
        </w:rPr>
        <w:t xml:space="preserve">, a to písemným oznámením doručeným k rukám odpovědného zástupce </w:t>
      </w:r>
      <w:r w:rsidR="00C21AF5">
        <w:rPr>
          <w:rFonts w:ascii="Verdana" w:hAnsi="Verdana"/>
        </w:rPr>
        <w:t>prodávajícího (reklamací)</w:t>
      </w:r>
      <w:r w:rsidRPr="00193EC5">
        <w:rPr>
          <w:rFonts w:ascii="Verdana" w:hAnsi="Verdana"/>
        </w:rPr>
        <w:t xml:space="preserve">. V písemné reklamaci </w:t>
      </w:r>
      <w:r w:rsidR="00C21AF5">
        <w:rPr>
          <w:rFonts w:ascii="Verdana" w:hAnsi="Verdana"/>
        </w:rPr>
        <w:t>kupující</w:t>
      </w:r>
      <w:r w:rsidRPr="00193EC5">
        <w:rPr>
          <w:rFonts w:ascii="Verdana" w:hAnsi="Verdana"/>
        </w:rPr>
        <w:t xml:space="preserve"> uvede popis vady nebo informaci o tom, jak se vada projevuje, a způsob, jakým ji požaduje odstranit. </w:t>
      </w:r>
      <w:r w:rsidR="00C21AF5">
        <w:rPr>
          <w:rFonts w:ascii="Verdana" w:hAnsi="Verdana"/>
        </w:rPr>
        <w:t>Kupující</w:t>
      </w:r>
      <w:r w:rsidRPr="00193EC5">
        <w:rPr>
          <w:rFonts w:ascii="Verdana" w:hAnsi="Verdana"/>
        </w:rPr>
        <w:t xml:space="preserve"> je oprávněn požadovat</w:t>
      </w:r>
    </w:p>
    <w:p w:rsidR="00AB174D" w:rsidRDefault="00AB174D" w:rsidP="00AB174D">
      <w:pPr>
        <w:pStyle w:val="Normaltext"/>
        <w:numPr>
          <w:ilvl w:val="2"/>
          <w:numId w:val="21"/>
        </w:numPr>
        <w:spacing w:after="0"/>
        <w:ind w:left="1134" w:hanging="425"/>
        <w:rPr>
          <w:rFonts w:ascii="Verdana" w:hAnsi="Verdana"/>
        </w:rPr>
      </w:pPr>
      <w:r w:rsidRPr="00193EC5">
        <w:rPr>
          <w:rFonts w:ascii="Verdana" w:hAnsi="Verdana"/>
        </w:rPr>
        <w:t>odstranění vady dodáním nového plnění</w:t>
      </w:r>
    </w:p>
    <w:p w:rsidR="00AB174D" w:rsidRDefault="00AB174D" w:rsidP="00AB174D">
      <w:pPr>
        <w:pStyle w:val="Normaltext"/>
        <w:numPr>
          <w:ilvl w:val="2"/>
          <w:numId w:val="21"/>
        </w:numPr>
        <w:spacing w:after="0"/>
        <w:ind w:left="1134" w:hanging="425"/>
        <w:rPr>
          <w:rFonts w:ascii="Verdana" w:hAnsi="Verdana"/>
        </w:rPr>
      </w:pPr>
      <w:r w:rsidRPr="00AB174D">
        <w:rPr>
          <w:rFonts w:ascii="Verdana" w:hAnsi="Verdana"/>
        </w:rPr>
        <w:t>odstranění vady opravou, je-li vada tímto způsobem odstranitelná</w:t>
      </w:r>
    </w:p>
    <w:p w:rsidR="00AB174D" w:rsidRDefault="00AB174D" w:rsidP="00AB174D">
      <w:pPr>
        <w:pStyle w:val="Normaltext"/>
        <w:numPr>
          <w:ilvl w:val="2"/>
          <w:numId w:val="21"/>
        </w:numPr>
        <w:spacing w:after="0"/>
        <w:ind w:left="1134" w:hanging="425"/>
        <w:rPr>
          <w:rFonts w:ascii="Verdana" w:hAnsi="Verdana"/>
        </w:rPr>
      </w:pPr>
      <w:r w:rsidRPr="00AB174D">
        <w:rPr>
          <w:rFonts w:ascii="Verdana" w:hAnsi="Verdana"/>
        </w:rPr>
        <w:t>přiměřenou slevu z ceny předmětu koupě</w:t>
      </w:r>
    </w:p>
    <w:p w:rsidR="00AB174D" w:rsidRDefault="00AB174D" w:rsidP="00AB174D">
      <w:pPr>
        <w:pStyle w:val="Normaltext"/>
        <w:numPr>
          <w:ilvl w:val="2"/>
          <w:numId w:val="21"/>
        </w:numPr>
        <w:spacing w:after="0"/>
        <w:ind w:left="1134" w:hanging="425"/>
        <w:rPr>
          <w:rFonts w:ascii="Verdana" w:hAnsi="Verdana"/>
        </w:rPr>
      </w:pPr>
      <w:r w:rsidRPr="00AB174D">
        <w:rPr>
          <w:rFonts w:ascii="Verdana" w:hAnsi="Verdana"/>
        </w:rPr>
        <w:t>odstoupení od smlouvy</w:t>
      </w:r>
      <w:r w:rsidR="000D05F6">
        <w:rPr>
          <w:rFonts w:ascii="Verdana" w:hAnsi="Verdana"/>
        </w:rPr>
        <w:t>.</w:t>
      </w:r>
    </w:p>
    <w:p w:rsidR="00A341C0" w:rsidRPr="00AB174D" w:rsidRDefault="00A341C0" w:rsidP="00A341C0">
      <w:pPr>
        <w:pStyle w:val="Normaltext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>Ustanovení čl. VIII odst. 7 smlouvy tím není dotčeno.</w:t>
      </w:r>
    </w:p>
    <w:p w:rsidR="00AB174D" w:rsidRDefault="00AB174D" w:rsidP="00AB174D">
      <w:pPr>
        <w:pStyle w:val="Normaltext"/>
        <w:spacing w:after="0"/>
        <w:ind w:left="709"/>
        <w:rPr>
          <w:rFonts w:ascii="Verdana" w:hAnsi="Verdana"/>
        </w:rPr>
      </w:pPr>
    </w:p>
    <w:p w:rsidR="00CB58BE" w:rsidRDefault="00CB58BE" w:rsidP="008B6924">
      <w:pPr>
        <w:pStyle w:val="Normaltext"/>
        <w:numPr>
          <w:ilvl w:val="0"/>
          <w:numId w:val="25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lastRenderedPageBreak/>
        <w:t xml:space="preserve">V případě, že kupující uplatní nárok na odstranění vady, prodávající nastoupí k odstranění reklamované vady do 3 dnů po </w:t>
      </w:r>
      <w:r w:rsidR="003977C1">
        <w:rPr>
          <w:rFonts w:ascii="Verdana" w:hAnsi="Verdana"/>
        </w:rPr>
        <w:t>doručení</w:t>
      </w:r>
      <w:r w:rsidR="003977C1" w:rsidRPr="00556B4A">
        <w:rPr>
          <w:rFonts w:ascii="Verdana" w:hAnsi="Verdana"/>
        </w:rPr>
        <w:t xml:space="preserve"> </w:t>
      </w:r>
      <w:r w:rsidRPr="00556B4A">
        <w:rPr>
          <w:rFonts w:ascii="Verdana" w:hAnsi="Verdana"/>
        </w:rPr>
        <w:t xml:space="preserve">reklamace, a to i v případě, že reklamaci neuznává. </w:t>
      </w:r>
      <w:r w:rsidR="00CE2C99">
        <w:rPr>
          <w:rFonts w:ascii="Verdana" w:hAnsi="Verdana"/>
        </w:rPr>
        <w:t xml:space="preserve">Max. termín pro odstranění řádně reklamované vady je 5 dnů ode dne </w:t>
      </w:r>
      <w:r w:rsidR="003977C1">
        <w:rPr>
          <w:rFonts w:ascii="Verdana" w:hAnsi="Verdana"/>
        </w:rPr>
        <w:t xml:space="preserve">doručení </w:t>
      </w:r>
      <w:r w:rsidR="00CE2C99">
        <w:rPr>
          <w:rFonts w:ascii="Verdana" w:hAnsi="Verdana"/>
        </w:rPr>
        <w:t xml:space="preserve">reklamace. </w:t>
      </w:r>
      <w:r w:rsidR="00A341C0">
        <w:rPr>
          <w:rFonts w:ascii="Verdana" w:hAnsi="Verdana"/>
        </w:rPr>
        <w:t xml:space="preserve">Ustanovení čl. VIII odst. 8 smlouvy tím není dotčeno. </w:t>
      </w:r>
    </w:p>
    <w:p w:rsidR="00A341C0" w:rsidRDefault="00A341C0" w:rsidP="00A341C0">
      <w:pPr>
        <w:pStyle w:val="Normaltext"/>
        <w:spacing w:after="0"/>
        <w:ind w:left="709"/>
        <w:rPr>
          <w:rFonts w:ascii="Verdana" w:hAnsi="Verdana"/>
        </w:rPr>
      </w:pPr>
    </w:p>
    <w:p w:rsidR="00A341C0" w:rsidRPr="008C0697" w:rsidRDefault="00A341C0" w:rsidP="00A341C0">
      <w:pPr>
        <w:pStyle w:val="Normaltext"/>
        <w:numPr>
          <w:ilvl w:val="0"/>
          <w:numId w:val="25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U částí předmětu koupě, u nichž je poskytována záruka typu NBD </w:t>
      </w:r>
      <w:proofErr w:type="spellStart"/>
      <w:r>
        <w:rPr>
          <w:rFonts w:ascii="Verdana" w:hAnsi="Verdana"/>
        </w:rPr>
        <w:t>Onsite</w:t>
      </w:r>
      <w:proofErr w:type="spellEnd"/>
      <w:r>
        <w:rPr>
          <w:rFonts w:ascii="Verdana" w:hAnsi="Verdana"/>
        </w:rPr>
        <w:t xml:space="preserve"> (</w:t>
      </w:r>
      <w:r w:rsidRPr="001041B1">
        <w:rPr>
          <w:rFonts w:ascii="Verdana" w:hAnsi="Verdana"/>
        </w:rPr>
        <w:t>následující pracovní den na místě</w:t>
      </w:r>
      <w:r>
        <w:rPr>
          <w:rFonts w:ascii="Verdana" w:hAnsi="Verdana"/>
        </w:rPr>
        <w:t>),</w:t>
      </w:r>
      <w:r w:rsidRPr="008C0697">
        <w:rPr>
          <w:rFonts w:ascii="Verdana" w:hAnsi="Verdana"/>
        </w:rPr>
        <w:t xml:space="preserve"> bude kupující v rámci rozšířené záruky včetně technické podpory oznamovat</w:t>
      </w:r>
      <w:r w:rsidR="003977C1">
        <w:rPr>
          <w:rFonts w:ascii="Verdana" w:hAnsi="Verdana"/>
        </w:rPr>
        <w:t xml:space="preserve"> vady</w:t>
      </w:r>
      <w:r w:rsidRPr="008C0697">
        <w:rPr>
          <w:rFonts w:ascii="Verdana" w:hAnsi="Verdana"/>
        </w:rPr>
        <w:t>:</w:t>
      </w:r>
    </w:p>
    <w:p w:rsidR="00A341C0" w:rsidRPr="008C0697" w:rsidRDefault="00A341C0" w:rsidP="00A341C0">
      <w:pPr>
        <w:pStyle w:val="Normaltext"/>
        <w:numPr>
          <w:ilvl w:val="0"/>
          <w:numId w:val="44"/>
        </w:numPr>
        <w:spacing w:after="0"/>
        <w:ind w:left="1134" w:hanging="425"/>
        <w:rPr>
          <w:rFonts w:ascii="Verdana" w:hAnsi="Verdana"/>
          <w:highlight w:val="yellow"/>
        </w:rPr>
      </w:pPr>
      <w:r w:rsidRPr="008C0697">
        <w:rPr>
          <w:rFonts w:ascii="Verdana" w:hAnsi="Verdana"/>
          <w:highlight w:val="yellow"/>
        </w:rPr>
        <w:t>na tel. čísle: .........................</w:t>
      </w:r>
    </w:p>
    <w:p w:rsidR="00A341C0" w:rsidRPr="008C0697" w:rsidRDefault="00A341C0" w:rsidP="00A341C0">
      <w:pPr>
        <w:pStyle w:val="Normaltext"/>
        <w:numPr>
          <w:ilvl w:val="0"/>
          <w:numId w:val="44"/>
        </w:numPr>
        <w:spacing w:after="0"/>
        <w:ind w:left="1134" w:hanging="425"/>
        <w:rPr>
          <w:rFonts w:ascii="Verdana" w:hAnsi="Verdana"/>
          <w:highlight w:val="yellow"/>
        </w:rPr>
      </w:pPr>
      <w:r w:rsidRPr="008C0697">
        <w:rPr>
          <w:rFonts w:ascii="Verdana" w:hAnsi="Verdana"/>
          <w:highlight w:val="yellow"/>
        </w:rPr>
        <w:t>na e-mailu: .........................</w:t>
      </w:r>
    </w:p>
    <w:p w:rsidR="00A341C0" w:rsidRPr="008C0697" w:rsidRDefault="00A341C0" w:rsidP="00A341C0">
      <w:pPr>
        <w:pStyle w:val="Normaltext"/>
        <w:numPr>
          <w:ilvl w:val="0"/>
          <w:numId w:val="44"/>
        </w:numPr>
        <w:spacing w:after="0"/>
        <w:ind w:left="1134" w:hanging="425"/>
        <w:rPr>
          <w:rFonts w:ascii="Verdana" w:hAnsi="Verdana"/>
          <w:highlight w:val="yellow"/>
        </w:rPr>
      </w:pPr>
      <w:r w:rsidRPr="008C0697">
        <w:rPr>
          <w:rFonts w:ascii="Verdana" w:hAnsi="Verdana"/>
          <w:highlight w:val="yellow"/>
        </w:rPr>
        <w:t>v zákaznickém portále, ke kterému prodávající poskytne kupujícímu přístup nejpozději v den podpisu akceptačního protokolu</w:t>
      </w:r>
      <w:r w:rsidR="003977C1">
        <w:rPr>
          <w:rFonts w:ascii="Verdana" w:hAnsi="Verdana"/>
          <w:highlight w:val="yellow"/>
        </w:rPr>
        <w:t>,</w:t>
      </w:r>
      <w:r w:rsidRPr="008C0697">
        <w:rPr>
          <w:rFonts w:ascii="Verdana" w:hAnsi="Verdana"/>
          <w:highlight w:val="yellow"/>
        </w:rPr>
        <w:t xml:space="preserve"> </w:t>
      </w:r>
    </w:p>
    <w:p w:rsidR="00A341C0" w:rsidRDefault="00A341C0" w:rsidP="00A341C0">
      <w:pPr>
        <w:pStyle w:val="Normaltext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>přičemž p</w:t>
      </w:r>
      <w:r w:rsidRPr="008C0697">
        <w:rPr>
          <w:rFonts w:ascii="Verdana" w:hAnsi="Verdana"/>
        </w:rPr>
        <w:t xml:space="preserve">rodávající se zavazuje nahlásit kupujícímu případnou změnu kontaktních údajů pro </w:t>
      </w:r>
      <w:r w:rsidR="003977C1">
        <w:rPr>
          <w:rFonts w:ascii="Verdana" w:hAnsi="Verdana"/>
        </w:rPr>
        <w:t>oznámení vad</w:t>
      </w:r>
      <w:r w:rsidRPr="008C0697">
        <w:rPr>
          <w:rFonts w:ascii="Verdana" w:hAnsi="Verdana"/>
        </w:rPr>
        <w:t xml:space="preserve"> nejpozději 48 hodin před započetím užívání nových kontaktů.</w:t>
      </w:r>
    </w:p>
    <w:p w:rsidR="00A341C0" w:rsidRDefault="00A341C0" w:rsidP="00A341C0">
      <w:pPr>
        <w:pStyle w:val="Normaltext"/>
        <w:spacing w:after="0"/>
        <w:ind w:left="709"/>
        <w:rPr>
          <w:rFonts w:ascii="Verdana" w:hAnsi="Verdana"/>
        </w:rPr>
      </w:pPr>
    </w:p>
    <w:p w:rsidR="00A341C0" w:rsidRPr="00A341C0" w:rsidRDefault="00A341C0" w:rsidP="00A341C0">
      <w:pPr>
        <w:pStyle w:val="Normaltext"/>
        <w:numPr>
          <w:ilvl w:val="0"/>
          <w:numId w:val="25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U částí předmětu koupě, u nichž je poskytována záruka typu NBD </w:t>
      </w:r>
      <w:proofErr w:type="spellStart"/>
      <w:r>
        <w:rPr>
          <w:rFonts w:ascii="Verdana" w:hAnsi="Verdana"/>
        </w:rPr>
        <w:t>Onsite</w:t>
      </w:r>
      <w:proofErr w:type="spellEnd"/>
      <w:r>
        <w:rPr>
          <w:rFonts w:ascii="Verdana" w:hAnsi="Verdana"/>
        </w:rPr>
        <w:t xml:space="preserve"> (</w:t>
      </w:r>
      <w:r w:rsidRPr="001041B1">
        <w:rPr>
          <w:rFonts w:ascii="Verdana" w:hAnsi="Verdana"/>
        </w:rPr>
        <w:t>následující pracovní den na místě</w:t>
      </w:r>
      <w:r>
        <w:rPr>
          <w:rFonts w:ascii="Verdana" w:hAnsi="Verdana"/>
        </w:rPr>
        <w:t xml:space="preserve">), je prodávající povinen vadu odstranit </w:t>
      </w:r>
      <w:r w:rsidRPr="001041B1">
        <w:rPr>
          <w:rFonts w:ascii="Verdana" w:hAnsi="Verdana" w:cs="Arial"/>
        </w:rPr>
        <w:t>do 18:00 hodin následujícího pracovního dne od okamžiku nahlášení závady</w:t>
      </w:r>
      <w:r>
        <w:rPr>
          <w:rFonts w:ascii="Verdana" w:hAnsi="Verdana" w:cs="Arial"/>
        </w:rPr>
        <w:t>.</w:t>
      </w:r>
    </w:p>
    <w:p w:rsidR="008B6924" w:rsidRPr="00556B4A" w:rsidRDefault="008B6924" w:rsidP="00A341C0">
      <w:pPr>
        <w:pStyle w:val="Normaltext"/>
        <w:spacing w:after="0"/>
        <w:ind w:left="0"/>
        <w:rPr>
          <w:rFonts w:ascii="Verdana" w:hAnsi="Verdana"/>
        </w:rPr>
      </w:pPr>
    </w:p>
    <w:p w:rsidR="00CB58BE" w:rsidRDefault="000D05F6" w:rsidP="008B6924">
      <w:pPr>
        <w:pStyle w:val="Normaltext"/>
        <w:numPr>
          <w:ilvl w:val="0"/>
          <w:numId w:val="25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>Nesplní-li prodávající lhůty stanovené v</w:t>
      </w:r>
      <w:r w:rsidR="00A341C0">
        <w:rPr>
          <w:rFonts w:ascii="Verdana" w:hAnsi="Verdana"/>
        </w:rPr>
        <w:t> tomto čl. VIII smlouvy</w:t>
      </w:r>
      <w:r w:rsidR="00CB58BE" w:rsidRPr="00556B4A">
        <w:rPr>
          <w:rFonts w:ascii="Verdana" w:hAnsi="Verdana"/>
        </w:rPr>
        <w:t>, je kupující oprávněn pověřit odstraněním vady jiný odborně způsobilý subjekt. Veškeré takto vzniklé náklady uhradí kupujícímu prodávající.</w:t>
      </w:r>
    </w:p>
    <w:p w:rsidR="008C0697" w:rsidRDefault="008C0697" w:rsidP="008C0697">
      <w:pPr>
        <w:pStyle w:val="Normaltext"/>
        <w:spacing w:after="0"/>
        <w:ind w:left="709"/>
        <w:rPr>
          <w:rFonts w:ascii="Verdana" w:hAnsi="Verdana"/>
        </w:rPr>
      </w:pPr>
    </w:p>
    <w:p w:rsidR="008C0697" w:rsidRPr="00AB174D" w:rsidRDefault="008C0697" w:rsidP="008C0697">
      <w:pPr>
        <w:pStyle w:val="Normaltext"/>
        <w:numPr>
          <w:ilvl w:val="0"/>
          <w:numId w:val="25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>D</w:t>
      </w:r>
      <w:r w:rsidRPr="00AB174D">
        <w:rPr>
          <w:rFonts w:ascii="Verdana" w:hAnsi="Verdana"/>
        </w:rPr>
        <w:t>oba od převzetí oprávněně reklamovaného zboží k opravě až do doby, kdy kupující po skončení opravy byl povinen zboží převzít</w:t>
      </w:r>
      <w:r>
        <w:rPr>
          <w:rFonts w:ascii="Verdana" w:hAnsi="Verdana"/>
        </w:rPr>
        <w:t xml:space="preserve">, </w:t>
      </w:r>
      <w:r w:rsidRPr="00AB174D">
        <w:rPr>
          <w:rFonts w:ascii="Verdana" w:hAnsi="Verdana"/>
        </w:rPr>
        <w:t>se nezapočítává</w:t>
      </w:r>
      <w:r>
        <w:rPr>
          <w:rFonts w:ascii="Verdana" w:hAnsi="Verdana"/>
        </w:rPr>
        <w:t xml:space="preserve"> d</w:t>
      </w:r>
      <w:r w:rsidRPr="00AB174D">
        <w:rPr>
          <w:rFonts w:ascii="Verdana" w:hAnsi="Verdana"/>
        </w:rPr>
        <w:t>o záruční doby. Prodávající se zavazuje reklamované vady odstranit bezplatně.</w:t>
      </w:r>
      <w:r>
        <w:rPr>
          <w:rFonts w:ascii="Verdana" w:hAnsi="Verdana"/>
        </w:rPr>
        <w:t xml:space="preserve"> </w:t>
      </w:r>
      <w:r w:rsidR="00A341C0" w:rsidRPr="00556B4A">
        <w:rPr>
          <w:rFonts w:ascii="Verdana" w:hAnsi="Verdana"/>
        </w:rPr>
        <w:t>Náklady na odstranění reklamované vady nese prodávající i ve sporných případech, a to až do rozhodnutí soudu.</w:t>
      </w:r>
      <w:r w:rsidR="00A341C0">
        <w:rPr>
          <w:rFonts w:ascii="Verdana" w:hAnsi="Verdana"/>
        </w:rPr>
        <w:t xml:space="preserve"> </w:t>
      </w:r>
      <w:r>
        <w:rPr>
          <w:rFonts w:ascii="Verdana" w:hAnsi="Verdana"/>
        </w:rPr>
        <w:t>O odstranění vady sepíší smluvní strany protokol, ve kterém potvrdí odstranění vady.</w:t>
      </w:r>
    </w:p>
    <w:p w:rsidR="006A03C4" w:rsidRDefault="006A03C4" w:rsidP="006A03C4">
      <w:pPr>
        <w:pStyle w:val="Normaltext"/>
        <w:spacing w:after="0"/>
        <w:ind w:left="709"/>
        <w:rPr>
          <w:rFonts w:ascii="Verdana" w:hAnsi="Verdana"/>
        </w:rPr>
      </w:pPr>
    </w:p>
    <w:p w:rsidR="00CA0557" w:rsidRPr="00556B4A" w:rsidRDefault="00CA0557" w:rsidP="006A03C4">
      <w:pPr>
        <w:pStyle w:val="Normaltext"/>
        <w:spacing w:after="0"/>
        <w:ind w:left="709"/>
        <w:rPr>
          <w:rFonts w:ascii="Verdana" w:hAnsi="Verdana"/>
        </w:rPr>
      </w:pPr>
    </w:p>
    <w:p w:rsidR="00CB58BE" w:rsidRPr="00556B4A" w:rsidRDefault="00CB58BE" w:rsidP="0083091E">
      <w:pPr>
        <w:pStyle w:val="Normaltext"/>
        <w:spacing w:after="0"/>
        <w:ind w:left="0"/>
        <w:rPr>
          <w:rFonts w:ascii="Verdana" w:hAnsi="Verdana"/>
        </w:rPr>
      </w:pPr>
    </w:p>
    <w:p w:rsidR="00CB58BE" w:rsidRDefault="00CB58BE" w:rsidP="00CB58BE">
      <w:pPr>
        <w:pStyle w:val="Normaltext"/>
        <w:numPr>
          <w:ilvl w:val="0"/>
          <w:numId w:val="20"/>
        </w:numPr>
        <w:spacing w:after="0"/>
        <w:rPr>
          <w:rFonts w:ascii="Verdana" w:hAnsi="Verdana"/>
          <w:b/>
        </w:rPr>
      </w:pPr>
      <w:r w:rsidRPr="00556B4A">
        <w:rPr>
          <w:rFonts w:ascii="Verdana" w:hAnsi="Verdana"/>
          <w:b/>
        </w:rPr>
        <w:t>SANKČNÍ USTANOVENÍ</w:t>
      </w:r>
    </w:p>
    <w:p w:rsidR="007C0236" w:rsidRPr="00556B4A" w:rsidRDefault="007C0236" w:rsidP="007C0236">
      <w:pPr>
        <w:pStyle w:val="Normaltext"/>
        <w:spacing w:after="0"/>
        <w:ind w:left="720"/>
        <w:rPr>
          <w:rFonts w:ascii="Verdana" w:hAnsi="Verdana"/>
          <w:b/>
        </w:rPr>
      </w:pPr>
    </w:p>
    <w:p w:rsidR="00CB58BE" w:rsidRDefault="007C0236" w:rsidP="007C0236">
      <w:pPr>
        <w:pStyle w:val="Normaltext"/>
        <w:numPr>
          <w:ilvl w:val="0"/>
          <w:numId w:val="29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>P</w:t>
      </w:r>
      <w:r w:rsidR="00CB58BE" w:rsidRPr="00556B4A">
        <w:rPr>
          <w:rFonts w:ascii="Verdana" w:hAnsi="Verdana"/>
        </w:rPr>
        <w:t>ro případ pozdního dodání předmětu koupě</w:t>
      </w:r>
      <w:r>
        <w:rPr>
          <w:rFonts w:ascii="Verdana" w:hAnsi="Verdana"/>
        </w:rPr>
        <w:t xml:space="preserve"> dle č</w:t>
      </w:r>
      <w:r w:rsidR="002F3387">
        <w:rPr>
          <w:rFonts w:ascii="Verdana" w:hAnsi="Verdana"/>
        </w:rPr>
        <w:t xml:space="preserve">l. </w:t>
      </w:r>
      <w:r>
        <w:rPr>
          <w:rFonts w:ascii="Verdana" w:hAnsi="Verdana"/>
        </w:rPr>
        <w:t>V odst. 1 smlouvy se prodávající zavazuje uhradit kupujícímu s</w:t>
      </w:r>
      <w:r w:rsidR="00CB58BE" w:rsidRPr="00556B4A">
        <w:rPr>
          <w:rFonts w:ascii="Verdana" w:hAnsi="Verdana"/>
        </w:rPr>
        <w:t>mluvní pokut</w:t>
      </w:r>
      <w:r w:rsidR="00952148">
        <w:rPr>
          <w:rFonts w:ascii="Verdana" w:hAnsi="Verdana"/>
        </w:rPr>
        <w:t>u</w:t>
      </w:r>
      <w:r w:rsidR="00CB58BE" w:rsidRPr="00556B4A">
        <w:rPr>
          <w:rFonts w:ascii="Verdana" w:hAnsi="Verdana"/>
        </w:rPr>
        <w:t xml:space="preserve"> </w:t>
      </w:r>
      <w:r w:rsidR="00952148">
        <w:rPr>
          <w:rFonts w:ascii="Verdana" w:hAnsi="Verdana"/>
        </w:rPr>
        <w:t>ve výši 0,1</w:t>
      </w:r>
      <w:r w:rsidR="000D05F6">
        <w:rPr>
          <w:rFonts w:ascii="Verdana" w:hAnsi="Verdana"/>
        </w:rPr>
        <w:t> </w:t>
      </w:r>
      <w:r w:rsidR="00952148">
        <w:rPr>
          <w:rFonts w:ascii="Verdana" w:hAnsi="Verdana"/>
        </w:rPr>
        <w:t>% z ceny předmětu koupě</w:t>
      </w:r>
      <w:r w:rsidR="00CB58BE" w:rsidRPr="00556B4A">
        <w:rPr>
          <w:rFonts w:ascii="Verdana" w:hAnsi="Verdana"/>
        </w:rPr>
        <w:t xml:space="preserve"> za každý </w:t>
      </w:r>
      <w:r w:rsidR="00952148">
        <w:rPr>
          <w:rFonts w:ascii="Verdana" w:hAnsi="Verdana"/>
        </w:rPr>
        <w:t xml:space="preserve">i započatý </w:t>
      </w:r>
      <w:r w:rsidR="00CB58BE" w:rsidRPr="00556B4A">
        <w:rPr>
          <w:rFonts w:ascii="Verdana" w:hAnsi="Verdana"/>
        </w:rPr>
        <w:t>den prodlení. Nárokováním, resp. úhradou, této smluvní pokuty není dotčeno právo kupujícího na náhradu škody. Kupující je oprávněn domáhat se náhrady škody přesahující smluvní pokutu.</w:t>
      </w:r>
    </w:p>
    <w:p w:rsidR="007C0236" w:rsidRPr="00556B4A" w:rsidRDefault="007C0236" w:rsidP="007C0236">
      <w:pPr>
        <w:pStyle w:val="Normaltext"/>
        <w:spacing w:after="0"/>
        <w:ind w:left="709"/>
        <w:rPr>
          <w:rFonts w:ascii="Verdana" w:hAnsi="Verdana"/>
        </w:rPr>
      </w:pPr>
    </w:p>
    <w:p w:rsidR="00CB58BE" w:rsidRDefault="00CB58BE" w:rsidP="007C0236">
      <w:pPr>
        <w:pStyle w:val="Normaltext"/>
        <w:numPr>
          <w:ilvl w:val="0"/>
          <w:numId w:val="29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>V případě prodlení kupujícího </w:t>
      </w:r>
      <w:r w:rsidR="00893B1E">
        <w:rPr>
          <w:rFonts w:ascii="Verdana" w:hAnsi="Verdana"/>
        </w:rPr>
        <w:t xml:space="preserve">s </w:t>
      </w:r>
      <w:r w:rsidRPr="00556B4A">
        <w:rPr>
          <w:rFonts w:ascii="Verdana" w:hAnsi="Verdana"/>
        </w:rPr>
        <w:t xml:space="preserve">úhradou ceny podle této </w:t>
      </w:r>
      <w:r w:rsidR="00893B1E">
        <w:rPr>
          <w:rFonts w:ascii="Verdana" w:hAnsi="Verdana"/>
        </w:rPr>
        <w:t>kupní smlouvy</w:t>
      </w:r>
      <w:r w:rsidRPr="00556B4A">
        <w:rPr>
          <w:rFonts w:ascii="Verdana" w:hAnsi="Verdana"/>
        </w:rPr>
        <w:t xml:space="preserve"> se kupující zavazuje uhradit prodávajícímu úrok z prodlení ve výši </w:t>
      </w:r>
      <w:r w:rsidR="00893B1E">
        <w:rPr>
          <w:rFonts w:ascii="Verdana" w:hAnsi="Verdana"/>
        </w:rPr>
        <w:t>0,05</w:t>
      </w:r>
      <w:r w:rsidR="00E77938">
        <w:rPr>
          <w:rFonts w:ascii="Verdana" w:hAnsi="Verdana"/>
        </w:rPr>
        <w:t> </w:t>
      </w:r>
      <w:r w:rsidR="00893B1E">
        <w:rPr>
          <w:rFonts w:ascii="Verdana" w:hAnsi="Verdana"/>
        </w:rPr>
        <w:t>% z dlužné částky za každý i započatý den prodlení</w:t>
      </w:r>
      <w:r w:rsidRPr="00556B4A">
        <w:rPr>
          <w:rFonts w:ascii="Verdana" w:hAnsi="Verdana"/>
        </w:rPr>
        <w:t>. Mimo t</w:t>
      </w:r>
      <w:r w:rsidR="000D05F6">
        <w:rPr>
          <w:rFonts w:ascii="Verdana" w:hAnsi="Verdana"/>
        </w:rPr>
        <w:t>en</w:t>
      </w:r>
      <w:r w:rsidRPr="00556B4A">
        <w:rPr>
          <w:rFonts w:ascii="Verdana" w:hAnsi="Verdana"/>
        </w:rPr>
        <w:t xml:space="preserve">to úrok z prodlení není prodávající oprávněn požadovat po kupujícím jiná plnění, a to ani náhradu případně způsobené škody. </w:t>
      </w:r>
    </w:p>
    <w:p w:rsidR="00893B1E" w:rsidRDefault="00893B1E" w:rsidP="00893B1E">
      <w:pPr>
        <w:pStyle w:val="Normaltext"/>
        <w:spacing w:after="0"/>
        <w:ind w:left="709"/>
        <w:rPr>
          <w:rFonts w:ascii="Verdana" w:hAnsi="Verdana"/>
        </w:rPr>
      </w:pPr>
    </w:p>
    <w:p w:rsidR="00BA1C50" w:rsidRPr="002F3387" w:rsidRDefault="00893B1E" w:rsidP="002F3387">
      <w:pPr>
        <w:pStyle w:val="Normaltext"/>
        <w:numPr>
          <w:ilvl w:val="0"/>
          <w:numId w:val="29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893B1E">
        <w:rPr>
          <w:rFonts w:ascii="Verdana" w:hAnsi="Verdana"/>
        </w:rPr>
        <w:t xml:space="preserve">Pokud </w:t>
      </w:r>
      <w:r>
        <w:rPr>
          <w:rFonts w:ascii="Verdana" w:hAnsi="Verdana"/>
        </w:rPr>
        <w:t>prodávající</w:t>
      </w:r>
      <w:r w:rsidRPr="00893B1E">
        <w:rPr>
          <w:rFonts w:ascii="Verdana" w:hAnsi="Verdana"/>
        </w:rPr>
        <w:t xml:space="preserve"> vadu či nedodělek</w:t>
      </w:r>
      <w:r w:rsidR="00EA3551">
        <w:rPr>
          <w:rFonts w:ascii="Verdana" w:hAnsi="Verdana"/>
        </w:rPr>
        <w:t>, které byly</w:t>
      </w:r>
      <w:r w:rsidRPr="00893B1E">
        <w:rPr>
          <w:rFonts w:ascii="Verdana" w:hAnsi="Verdana"/>
        </w:rPr>
        <w:t xml:space="preserve"> uveden</w:t>
      </w:r>
      <w:r w:rsidR="00EA3551">
        <w:rPr>
          <w:rFonts w:ascii="Verdana" w:hAnsi="Verdana"/>
        </w:rPr>
        <w:t>y</w:t>
      </w:r>
      <w:r w:rsidRPr="00893B1E">
        <w:rPr>
          <w:rFonts w:ascii="Verdana" w:hAnsi="Verdana"/>
        </w:rPr>
        <w:t xml:space="preserve"> v protokolu o předání a převzetí </w:t>
      </w:r>
      <w:r>
        <w:rPr>
          <w:rFonts w:ascii="Verdana" w:hAnsi="Verdana"/>
        </w:rPr>
        <w:t>předmětu koupě</w:t>
      </w:r>
      <w:r w:rsidRPr="00893B1E">
        <w:rPr>
          <w:rFonts w:ascii="Verdana" w:hAnsi="Verdana"/>
        </w:rPr>
        <w:t xml:space="preserve"> </w:t>
      </w:r>
      <w:r w:rsidR="00EA3551">
        <w:rPr>
          <w:rFonts w:ascii="Verdana" w:hAnsi="Verdana"/>
        </w:rPr>
        <w:t xml:space="preserve">nebo oznámeny kupujícím v záruční době, </w:t>
      </w:r>
      <w:r w:rsidR="00EA3551" w:rsidRPr="00893B1E">
        <w:rPr>
          <w:rFonts w:ascii="Verdana" w:hAnsi="Verdana"/>
        </w:rPr>
        <w:t xml:space="preserve">neodstraní </w:t>
      </w:r>
      <w:r w:rsidR="00CE2C99">
        <w:rPr>
          <w:rFonts w:ascii="Verdana" w:hAnsi="Verdana"/>
        </w:rPr>
        <w:t>ve lhůtě stanovené</w:t>
      </w:r>
      <w:r w:rsidR="00A74A96">
        <w:rPr>
          <w:rFonts w:ascii="Verdana" w:hAnsi="Verdana"/>
        </w:rPr>
        <w:t xml:space="preserve"> dle čl. VI</w:t>
      </w:r>
      <w:r w:rsidR="002F3387">
        <w:rPr>
          <w:rFonts w:ascii="Verdana" w:hAnsi="Verdana"/>
        </w:rPr>
        <w:t>II</w:t>
      </w:r>
      <w:r w:rsidR="00A74A96">
        <w:rPr>
          <w:rFonts w:ascii="Verdana" w:hAnsi="Verdana"/>
        </w:rPr>
        <w:t xml:space="preserve"> smlouvy</w:t>
      </w:r>
      <w:r w:rsidRPr="00893B1E">
        <w:rPr>
          <w:rFonts w:ascii="Verdana" w:hAnsi="Verdana"/>
        </w:rPr>
        <w:t xml:space="preserve">, je </w:t>
      </w:r>
      <w:r w:rsidR="00A74A96">
        <w:rPr>
          <w:rFonts w:ascii="Verdana" w:hAnsi="Verdana"/>
        </w:rPr>
        <w:t>kupující</w:t>
      </w:r>
      <w:r w:rsidRPr="00893B1E">
        <w:rPr>
          <w:rFonts w:ascii="Verdana" w:hAnsi="Verdana"/>
        </w:rPr>
        <w:t xml:space="preserve"> oprávněn účtovat </w:t>
      </w:r>
      <w:r w:rsidR="00A74A96">
        <w:rPr>
          <w:rFonts w:ascii="Verdana" w:hAnsi="Verdana"/>
        </w:rPr>
        <w:t xml:space="preserve">prodávajícímu </w:t>
      </w:r>
      <w:r w:rsidRPr="00893B1E">
        <w:rPr>
          <w:rFonts w:ascii="Verdana" w:hAnsi="Verdana"/>
        </w:rPr>
        <w:t xml:space="preserve">smluvní pokutu ve výši </w:t>
      </w:r>
      <w:r w:rsidR="00A841E7">
        <w:rPr>
          <w:rFonts w:ascii="Verdana" w:hAnsi="Verdana"/>
        </w:rPr>
        <w:t>1000</w:t>
      </w:r>
      <w:r w:rsidR="00A74A96">
        <w:rPr>
          <w:rFonts w:ascii="Verdana" w:hAnsi="Verdana"/>
        </w:rPr>
        <w:t>,-</w:t>
      </w:r>
      <w:r w:rsidRPr="00893B1E">
        <w:rPr>
          <w:rFonts w:ascii="Verdana" w:hAnsi="Verdana"/>
        </w:rPr>
        <w:t xml:space="preserve"> Kč</w:t>
      </w:r>
      <w:r w:rsidR="00A74A96">
        <w:rPr>
          <w:rFonts w:ascii="Verdana" w:hAnsi="Verdana"/>
        </w:rPr>
        <w:t xml:space="preserve"> za </w:t>
      </w:r>
      <w:r w:rsidR="00456C49">
        <w:rPr>
          <w:rFonts w:ascii="Verdana" w:hAnsi="Verdana"/>
        </w:rPr>
        <w:t xml:space="preserve">každou vadu a </w:t>
      </w:r>
      <w:r w:rsidR="00A74A96">
        <w:rPr>
          <w:rFonts w:ascii="Verdana" w:hAnsi="Verdana"/>
        </w:rPr>
        <w:t>každý i započatý den prodlení s odstraněním vady, max. do výše 100</w:t>
      </w:r>
      <w:r w:rsidR="006A66C0">
        <w:rPr>
          <w:rFonts w:ascii="Verdana" w:hAnsi="Verdana"/>
        </w:rPr>
        <w:t> </w:t>
      </w:r>
      <w:r w:rsidR="00A74A96">
        <w:rPr>
          <w:rFonts w:ascii="Verdana" w:hAnsi="Verdana"/>
        </w:rPr>
        <w:t>% pořizovací ceny zboží.</w:t>
      </w:r>
    </w:p>
    <w:p w:rsidR="00CA0557" w:rsidRDefault="00CA0557" w:rsidP="00E77938">
      <w:pPr>
        <w:pStyle w:val="Normaltext"/>
        <w:spacing w:after="0"/>
        <w:ind w:left="0"/>
        <w:rPr>
          <w:rFonts w:ascii="Verdana" w:hAnsi="Verdana"/>
        </w:rPr>
      </w:pPr>
    </w:p>
    <w:p w:rsidR="00CA0557" w:rsidRDefault="00CA0557" w:rsidP="00E77938">
      <w:pPr>
        <w:pStyle w:val="Normaltext"/>
        <w:spacing w:after="0"/>
        <w:ind w:left="0"/>
        <w:rPr>
          <w:rFonts w:ascii="Verdana" w:hAnsi="Verdana"/>
        </w:rPr>
      </w:pPr>
    </w:p>
    <w:p w:rsidR="00CA0557" w:rsidRPr="00556B4A" w:rsidRDefault="00CA0557" w:rsidP="00E77938">
      <w:pPr>
        <w:pStyle w:val="Normaltext"/>
        <w:spacing w:after="0"/>
        <w:ind w:left="0"/>
        <w:rPr>
          <w:rFonts w:ascii="Verdana" w:hAnsi="Verdana"/>
        </w:rPr>
      </w:pPr>
    </w:p>
    <w:p w:rsidR="00CB58BE" w:rsidRDefault="00CB58BE" w:rsidP="00CB58BE">
      <w:pPr>
        <w:pStyle w:val="Normaltext"/>
        <w:numPr>
          <w:ilvl w:val="0"/>
          <w:numId w:val="20"/>
        </w:numPr>
        <w:tabs>
          <w:tab w:val="num" w:pos="2279"/>
        </w:tabs>
        <w:spacing w:after="0"/>
        <w:rPr>
          <w:rFonts w:ascii="Verdana" w:hAnsi="Verdana"/>
          <w:b/>
        </w:rPr>
      </w:pPr>
      <w:r w:rsidRPr="00556B4A">
        <w:rPr>
          <w:rFonts w:ascii="Verdana" w:hAnsi="Verdana"/>
          <w:b/>
        </w:rPr>
        <w:lastRenderedPageBreak/>
        <w:t>ODSTOUPENÍ OD SMLOUVY</w:t>
      </w:r>
    </w:p>
    <w:p w:rsidR="00456C49" w:rsidRPr="00556B4A" w:rsidRDefault="00456C49" w:rsidP="00456C49">
      <w:pPr>
        <w:pStyle w:val="Normaltext"/>
        <w:tabs>
          <w:tab w:val="num" w:pos="2279"/>
        </w:tabs>
        <w:spacing w:after="0"/>
        <w:ind w:left="720"/>
        <w:rPr>
          <w:rFonts w:ascii="Verdana" w:hAnsi="Verdana"/>
          <w:b/>
        </w:rPr>
      </w:pPr>
    </w:p>
    <w:p w:rsidR="00CB58BE" w:rsidRDefault="00CB58BE" w:rsidP="00456C49">
      <w:pPr>
        <w:pStyle w:val="Normaltext"/>
        <w:numPr>
          <w:ilvl w:val="0"/>
          <w:numId w:val="30"/>
        </w:numPr>
        <w:tabs>
          <w:tab w:val="clear" w:pos="1080"/>
          <w:tab w:val="num" w:pos="709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>V případě, že bude prodávající v prodlení s dodáním předmětu koupě nebo v</w:t>
      </w:r>
      <w:r w:rsidR="00EA3551">
        <w:rPr>
          <w:rFonts w:ascii="Verdana" w:hAnsi="Verdana"/>
        </w:rPr>
        <w:t> </w:t>
      </w:r>
      <w:r w:rsidRPr="00556B4A">
        <w:rPr>
          <w:rFonts w:ascii="Verdana" w:hAnsi="Verdana"/>
        </w:rPr>
        <w:t xml:space="preserve">prodlení se záruční opravou delším než </w:t>
      </w:r>
      <w:r w:rsidR="00F0479E">
        <w:rPr>
          <w:rFonts w:ascii="Verdana" w:hAnsi="Verdana"/>
        </w:rPr>
        <w:t>30</w:t>
      </w:r>
      <w:r w:rsidRPr="00556B4A">
        <w:rPr>
          <w:rFonts w:ascii="Verdana" w:hAnsi="Verdana"/>
        </w:rPr>
        <w:t xml:space="preserve"> kalendářních dní</w:t>
      </w:r>
      <w:r w:rsidR="00F0479E">
        <w:rPr>
          <w:rFonts w:ascii="Verdana" w:hAnsi="Verdana"/>
        </w:rPr>
        <w:t xml:space="preserve"> oproti původnímu termínu</w:t>
      </w:r>
      <w:r w:rsidRPr="00556B4A">
        <w:rPr>
          <w:rFonts w:ascii="Verdana" w:hAnsi="Verdana"/>
        </w:rPr>
        <w:t xml:space="preserve">, má se za to, že se jedná o podstatné porušení smluvní povinnosti ze strany prodávajícího, jež zakládá </w:t>
      </w:r>
      <w:r w:rsidR="006A66C0">
        <w:rPr>
          <w:rFonts w:ascii="Verdana" w:hAnsi="Verdana"/>
        </w:rPr>
        <w:t>právo</w:t>
      </w:r>
      <w:r w:rsidR="006A66C0" w:rsidRPr="00556B4A">
        <w:rPr>
          <w:rFonts w:ascii="Verdana" w:hAnsi="Verdana"/>
        </w:rPr>
        <w:t xml:space="preserve"> </w:t>
      </w:r>
      <w:r w:rsidRPr="00556B4A">
        <w:rPr>
          <w:rFonts w:ascii="Verdana" w:hAnsi="Verdana"/>
        </w:rPr>
        <w:t xml:space="preserve">kupujícího odstoupit od smlouvy. </w:t>
      </w:r>
    </w:p>
    <w:p w:rsidR="00456C49" w:rsidRPr="00556B4A" w:rsidRDefault="00456C49" w:rsidP="00456C49">
      <w:pPr>
        <w:pStyle w:val="Normaltext"/>
        <w:spacing w:after="0"/>
        <w:ind w:left="709"/>
        <w:rPr>
          <w:rFonts w:ascii="Verdana" w:hAnsi="Verdana"/>
        </w:rPr>
      </w:pPr>
    </w:p>
    <w:p w:rsidR="00CB58BE" w:rsidRDefault="00CB58BE" w:rsidP="00456C49">
      <w:pPr>
        <w:pStyle w:val="Normaltext"/>
        <w:numPr>
          <w:ilvl w:val="0"/>
          <w:numId w:val="30"/>
        </w:numPr>
        <w:tabs>
          <w:tab w:val="clear" w:pos="1080"/>
          <w:tab w:val="num" w:pos="709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>Odstoupení od smlouvy je kupující povinen prodávajícímu oznámit písemně. Účinky odstoupení nastávají dnem doručení oznámení prodávajícímu.</w:t>
      </w:r>
    </w:p>
    <w:p w:rsidR="00456C49" w:rsidRPr="00556B4A" w:rsidRDefault="00456C49" w:rsidP="00456C49">
      <w:pPr>
        <w:pStyle w:val="Normaltext"/>
        <w:spacing w:after="0"/>
        <w:ind w:left="709"/>
        <w:rPr>
          <w:rFonts w:ascii="Verdana" w:hAnsi="Verdana"/>
        </w:rPr>
      </w:pPr>
    </w:p>
    <w:p w:rsidR="00CB58BE" w:rsidRDefault="00CB58BE" w:rsidP="00456C49">
      <w:pPr>
        <w:pStyle w:val="Normaltext"/>
        <w:numPr>
          <w:ilvl w:val="0"/>
          <w:numId w:val="30"/>
        </w:numPr>
        <w:tabs>
          <w:tab w:val="clear" w:pos="1080"/>
          <w:tab w:val="num" w:pos="709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 xml:space="preserve">Prodávající má právo odstoupit od smlouvy z důvodu neuhrazení ceny za předmět koupě až po marném opakovaném upomenutí kupujícího, které bylo učiněno písemně nebo jiným prokazatelným způsobem, a to za podmínek, že kupujícímu </w:t>
      </w:r>
      <w:r w:rsidR="00EA3551">
        <w:rPr>
          <w:rFonts w:ascii="Verdana" w:hAnsi="Verdana"/>
        </w:rPr>
        <w:t xml:space="preserve">v každé z upomínek </w:t>
      </w:r>
      <w:r w:rsidRPr="00556B4A">
        <w:rPr>
          <w:rFonts w:ascii="Verdana" w:hAnsi="Verdana"/>
        </w:rPr>
        <w:t xml:space="preserve">poskytl minimálně 14 dní k úhradě kupní ceny. </w:t>
      </w:r>
    </w:p>
    <w:p w:rsidR="00456C49" w:rsidRPr="00556B4A" w:rsidRDefault="00456C49" w:rsidP="00456C49">
      <w:pPr>
        <w:pStyle w:val="Normaltext"/>
        <w:spacing w:after="0"/>
        <w:ind w:left="709"/>
        <w:rPr>
          <w:rFonts w:ascii="Verdana" w:hAnsi="Verdana"/>
        </w:rPr>
      </w:pPr>
    </w:p>
    <w:p w:rsidR="00CB58BE" w:rsidRDefault="00CB58BE" w:rsidP="00456C49">
      <w:pPr>
        <w:pStyle w:val="Normaltext"/>
        <w:numPr>
          <w:ilvl w:val="0"/>
          <w:numId w:val="30"/>
        </w:numPr>
        <w:tabs>
          <w:tab w:val="clear" w:pos="1080"/>
          <w:tab w:val="num" w:pos="709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>Odstoupení od smlouvy je prodávající povinen kupujícímu oznámit písemně. Účinky odstoupení nastávají dnem doručení oznámení kupujícímu.</w:t>
      </w:r>
    </w:p>
    <w:p w:rsidR="00456C49" w:rsidRPr="00556B4A" w:rsidRDefault="00456C49" w:rsidP="00456C49">
      <w:pPr>
        <w:pStyle w:val="Normaltext"/>
        <w:spacing w:after="0"/>
        <w:ind w:left="709"/>
        <w:rPr>
          <w:rFonts w:ascii="Verdana" w:hAnsi="Verdana"/>
        </w:rPr>
      </w:pPr>
    </w:p>
    <w:p w:rsidR="00CB58BE" w:rsidRDefault="00CB58BE" w:rsidP="00456C49">
      <w:pPr>
        <w:pStyle w:val="Normaltext"/>
        <w:numPr>
          <w:ilvl w:val="0"/>
          <w:numId w:val="30"/>
        </w:numPr>
        <w:tabs>
          <w:tab w:val="clear" w:pos="1080"/>
          <w:tab w:val="num" w:pos="709"/>
          <w:tab w:val="num" w:pos="2279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>Účinky odstoupení od smlouvy se ne</w:t>
      </w:r>
      <w:r w:rsidR="00F0479E">
        <w:rPr>
          <w:rFonts w:ascii="Verdana" w:hAnsi="Verdana"/>
        </w:rPr>
        <w:t>do</w:t>
      </w:r>
      <w:r w:rsidR="00232419">
        <w:rPr>
          <w:rFonts w:ascii="Verdana" w:hAnsi="Verdana"/>
        </w:rPr>
        <w:t xml:space="preserve">týkají čl. </w:t>
      </w:r>
      <w:r w:rsidR="00C7259C">
        <w:rPr>
          <w:rFonts w:ascii="Verdana" w:hAnsi="Verdana"/>
        </w:rPr>
        <w:t>IX</w:t>
      </w:r>
      <w:r w:rsidRPr="00556B4A">
        <w:rPr>
          <w:rFonts w:ascii="Verdana" w:hAnsi="Verdana"/>
        </w:rPr>
        <w:t xml:space="preserve"> této smlouvy.</w:t>
      </w:r>
    </w:p>
    <w:p w:rsidR="00CB58BE" w:rsidRDefault="00CB58BE" w:rsidP="00CB58BE">
      <w:pPr>
        <w:pStyle w:val="Normaltext"/>
        <w:tabs>
          <w:tab w:val="num" w:pos="2279"/>
        </w:tabs>
        <w:spacing w:after="0"/>
        <w:ind w:left="0"/>
        <w:rPr>
          <w:rFonts w:ascii="Verdana" w:hAnsi="Verdana"/>
          <w:b/>
        </w:rPr>
      </w:pPr>
    </w:p>
    <w:p w:rsidR="006A66C0" w:rsidRDefault="006A66C0" w:rsidP="00CB58BE">
      <w:pPr>
        <w:pStyle w:val="Normaltext"/>
        <w:tabs>
          <w:tab w:val="num" w:pos="2279"/>
        </w:tabs>
        <w:spacing w:after="0"/>
        <w:ind w:left="0"/>
        <w:rPr>
          <w:rFonts w:ascii="Verdana" w:hAnsi="Verdana"/>
          <w:b/>
        </w:rPr>
      </w:pPr>
    </w:p>
    <w:p w:rsidR="00CA0557" w:rsidRPr="00556B4A" w:rsidRDefault="00CA0557" w:rsidP="00142E95">
      <w:pPr>
        <w:pStyle w:val="Normaltext"/>
        <w:spacing w:after="0"/>
        <w:ind w:left="0"/>
        <w:rPr>
          <w:rFonts w:ascii="Verdana" w:hAnsi="Verdana"/>
        </w:rPr>
      </w:pPr>
    </w:p>
    <w:p w:rsidR="00CB58BE" w:rsidRDefault="00CB58BE" w:rsidP="00CB58BE">
      <w:pPr>
        <w:pStyle w:val="Normaltext"/>
        <w:numPr>
          <w:ilvl w:val="0"/>
          <w:numId w:val="20"/>
        </w:numPr>
        <w:tabs>
          <w:tab w:val="num" w:pos="2279"/>
        </w:tabs>
        <w:spacing w:after="0"/>
        <w:rPr>
          <w:rFonts w:ascii="Verdana" w:hAnsi="Verdana"/>
          <w:b/>
        </w:rPr>
      </w:pPr>
      <w:r w:rsidRPr="00556B4A">
        <w:rPr>
          <w:rFonts w:ascii="Verdana" w:hAnsi="Verdana"/>
          <w:b/>
        </w:rPr>
        <w:t>ZÁVĚREČNÁ USTANOVENÍ</w:t>
      </w:r>
    </w:p>
    <w:p w:rsidR="00827202" w:rsidRPr="00556B4A" w:rsidRDefault="00827202" w:rsidP="00827202">
      <w:pPr>
        <w:pStyle w:val="Normaltext"/>
        <w:tabs>
          <w:tab w:val="num" w:pos="2279"/>
        </w:tabs>
        <w:spacing w:after="0"/>
        <w:ind w:left="0"/>
        <w:rPr>
          <w:rFonts w:ascii="Verdana" w:hAnsi="Verdana"/>
          <w:b/>
        </w:rPr>
      </w:pPr>
    </w:p>
    <w:p w:rsidR="00CB58BE" w:rsidRPr="00556B4A" w:rsidRDefault="00CB58BE" w:rsidP="00827202">
      <w:pPr>
        <w:pStyle w:val="Normaltext"/>
        <w:numPr>
          <w:ilvl w:val="0"/>
          <w:numId w:val="28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>Smlouva nabývá platnosti a účinnosti dnem podpisu oběm</w:t>
      </w:r>
      <w:r w:rsidR="00827202">
        <w:rPr>
          <w:rFonts w:ascii="Verdana" w:hAnsi="Verdana"/>
        </w:rPr>
        <w:t xml:space="preserve">a </w:t>
      </w:r>
      <w:r w:rsidRPr="00556B4A">
        <w:rPr>
          <w:rFonts w:ascii="Verdana" w:hAnsi="Verdana"/>
        </w:rPr>
        <w:t>smluvními stranami.</w:t>
      </w:r>
    </w:p>
    <w:p w:rsidR="00CB58BE" w:rsidRPr="00556B4A" w:rsidRDefault="00CB58BE" w:rsidP="00CB58BE">
      <w:pPr>
        <w:pStyle w:val="Normaltext"/>
        <w:spacing w:after="0"/>
        <w:ind w:left="1069"/>
        <w:rPr>
          <w:rFonts w:ascii="Verdana" w:hAnsi="Verdana"/>
        </w:rPr>
      </w:pPr>
    </w:p>
    <w:p w:rsidR="00CB58BE" w:rsidRDefault="00CB58BE" w:rsidP="00827202">
      <w:pPr>
        <w:pStyle w:val="Normaltext"/>
        <w:numPr>
          <w:ilvl w:val="0"/>
          <w:numId w:val="28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 xml:space="preserve">Tato smlouva a veškeré mimosmluvní závazky vyplývající z této smlouvy se budou řídit a vykládat v souladu s právem České republiky. Práva a povinnosti stran, které nejsou upraveny touto smlouvou, se řídí příslušnými ustanoveními </w:t>
      </w:r>
      <w:r w:rsidR="000E4580">
        <w:rPr>
          <w:rFonts w:ascii="Verdana" w:hAnsi="Verdana"/>
        </w:rPr>
        <w:t xml:space="preserve">zákona </w:t>
      </w:r>
      <w:r w:rsidR="004007CD">
        <w:rPr>
          <w:rFonts w:ascii="Verdana" w:hAnsi="Verdana"/>
        </w:rPr>
        <w:br/>
      </w:r>
      <w:r w:rsidR="000E4580">
        <w:rPr>
          <w:rFonts w:ascii="Verdana" w:hAnsi="Verdana"/>
        </w:rPr>
        <w:t>č.</w:t>
      </w:r>
      <w:r w:rsidRPr="00556B4A">
        <w:rPr>
          <w:rFonts w:ascii="Verdana" w:hAnsi="Verdana"/>
        </w:rPr>
        <w:t xml:space="preserve"> </w:t>
      </w:r>
      <w:r w:rsidR="000E4580">
        <w:rPr>
          <w:rFonts w:ascii="Verdana" w:hAnsi="Verdana"/>
        </w:rPr>
        <w:t>89/2012</w:t>
      </w:r>
      <w:r w:rsidRPr="00556B4A">
        <w:rPr>
          <w:rFonts w:ascii="Verdana" w:hAnsi="Verdana"/>
        </w:rPr>
        <w:t xml:space="preserve"> Sb., </w:t>
      </w:r>
      <w:r w:rsidR="000E4580">
        <w:rPr>
          <w:rFonts w:ascii="Verdana" w:hAnsi="Verdana"/>
        </w:rPr>
        <w:t>občanský zákoník.</w:t>
      </w:r>
    </w:p>
    <w:p w:rsidR="001327BA" w:rsidRDefault="001327BA" w:rsidP="001327BA">
      <w:pPr>
        <w:pStyle w:val="Normaltext"/>
        <w:spacing w:after="0"/>
        <w:ind w:left="709"/>
        <w:rPr>
          <w:rFonts w:ascii="Verdana" w:hAnsi="Verdana"/>
        </w:rPr>
      </w:pPr>
    </w:p>
    <w:p w:rsidR="001327BA" w:rsidRPr="001327BA" w:rsidRDefault="001327BA" w:rsidP="001327BA">
      <w:pPr>
        <w:pStyle w:val="Normaltext"/>
        <w:numPr>
          <w:ilvl w:val="0"/>
          <w:numId w:val="28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1327BA">
        <w:rPr>
          <w:rFonts w:ascii="Verdana" w:hAnsi="Verdana"/>
        </w:rPr>
        <w:t>Prodávající podpisem této smlouvy bere na vědomí a souhlasí s tím, že:</w:t>
      </w:r>
    </w:p>
    <w:p w:rsidR="001327BA" w:rsidRPr="001327BA" w:rsidRDefault="001327BA" w:rsidP="001327BA">
      <w:pPr>
        <w:pStyle w:val="Normaltext"/>
        <w:numPr>
          <w:ilvl w:val="0"/>
          <w:numId w:val="40"/>
        </w:numPr>
        <w:spacing w:after="0"/>
        <w:rPr>
          <w:rFonts w:ascii="Verdana" w:hAnsi="Verdana"/>
        </w:rPr>
      </w:pPr>
      <w:r w:rsidRPr="001327BA">
        <w:rPr>
          <w:rFonts w:ascii="Verdana" w:hAnsi="Verdana"/>
        </w:rPr>
        <w:t xml:space="preserve">tato zakázka je zadávána v rámci realizace projektu specifikovaného v čl. </w:t>
      </w:r>
      <w:r>
        <w:rPr>
          <w:rFonts w:ascii="Verdana" w:hAnsi="Verdana"/>
        </w:rPr>
        <w:t>I</w:t>
      </w:r>
      <w:r w:rsidRPr="001327BA">
        <w:rPr>
          <w:rFonts w:ascii="Verdana" w:hAnsi="Verdana"/>
        </w:rPr>
        <w:t xml:space="preserve"> smlouvy a vzhledem k tomu se na zadávací řízení, na plnění zakázky a na následnou kontrolu vztahuj</w:t>
      </w:r>
      <w:r w:rsidR="000A07A7">
        <w:rPr>
          <w:rFonts w:ascii="Verdana" w:hAnsi="Verdana"/>
        </w:rPr>
        <w:t>í</w:t>
      </w:r>
      <w:r w:rsidRPr="001327BA">
        <w:rPr>
          <w:rFonts w:ascii="Verdana" w:hAnsi="Verdana"/>
        </w:rPr>
        <w:t xml:space="preserve"> mimo zákon č.</w:t>
      </w:r>
      <w:r>
        <w:rPr>
          <w:rFonts w:ascii="Verdana" w:hAnsi="Verdana"/>
        </w:rPr>
        <w:t xml:space="preserve"> </w:t>
      </w:r>
      <w:r w:rsidRPr="001327BA">
        <w:rPr>
          <w:rFonts w:ascii="Verdana" w:hAnsi="Verdana"/>
        </w:rPr>
        <w:t>137/2006 Sb., o veřejných zakázkách, i další právní předpisy (např. zák</w:t>
      </w:r>
      <w:r>
        <w:rPr>
          <w:rFonts w:ascii="Verdana" w:hAnsi="Verdana"/>
        </w:rPr>
        <w:t>on</w:t>
      </w:r>
      <w:r w:rsidRPr="001327BA">
        <w:rPr>
          <w:rFonts w:ascii="Verdana" w:hAnsi="Verdana"/>
        </w:rPr>
        <w:t xml:space="preserve"> č. 320/2001 Sb., o finanční kontrole ve veřejné správě</w:t>
      </w:r>
      <w:r w:rsidR="000A07A7">
        <w:rPr>
          <w:rFonts w:ascii="Verdana" w:hAnsi="Verdana"/>
        </w:rPr>
        <w:t>,</w:t>
      </w:r>
      <w:r w:rsidRPr="001327BA">
        <w:rPr>
          <w:rFonts w:ascii="Verdana" w:hAnsi="Verdana"/>
        </w:rPr>
        <w:t xml:space="preserve"> a zák. č. 130/2002 Sb. o podpoře výzkumu, experimentálního vývoje a inovací z veřejných prostředků a o změně některých souvisejících zákonů);</w:t>
      </w:r>
    </w:p>
    <w:p w:rsidR="001327BA" w:rsidRPr="001327BA" w:rsidRDefault="001327BA" w:rsidP="001327BA">
      <w:pPr>
        <w:pStyle w:val="Normaltext"/>
        <w:numPr>
          <w:ilvl w:val="0"/>
          <w:numId w:val="40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prodávající </w:t>
      </w:r>
      <w:r w:rsidRPr="001327BA">
        <w:rPr>
          <w:rFonts w:ascii="Verdana" w:hAnsi="Verdana"/>
        </w:rPr>
        <w:t>se stává v souladu s § 2 písm. e) zákona č. 320/2001 Sb., o finanční kontrole ve veřejné správě, v platném znění, osobou povinnou spolupůsobit při výkonu finanční kontroly; v rámci této kontroly je prodávající povinen umožnit kontrolu v souladu s podmínkami stanovenými uvedeným zákonem;</w:t>
      </w:r>
    </w:p>
    <w:p w:rsidR="001327BA" w:rsidRPr="001327BA" w:rsidRDefault="001327BA" w:rsidP="001327BA">
      <w:pPr>
        <w:pStyle w:val="Normaltext"/>
        <w:numPr>
          <w:ilvl w:val="0"/>
          <w:numId w:val="40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prodávající </w:t>
      </w:r>
      <w:r w:rsidRPr="001327BA">
        <w:rPr>
          <w:rFonts w:ascii="Verdana" w:hAnsi="Verdana"/>
        </w:rPr>
        <w:t>je povinen umožnit oprávněným kontrolním orgánům přístup i k těm částem nabídky, smlouvy a souvisejících dokumentů, které podléhají ochraně podle zvláštních právních předpisů (např. jako obchodní tajemství, utajované skutečnosti) za předpokladu, že budou splněny požadavky kladené právními předpisy (např. §</w:t>
      </w:r>
      <w:r w:rsidR="000A07A7">
        <w:rPr>
          <w:rFonts w:ascii="Verdana" w:hAnsi="Verdana"/>
        </w:rPr>
        <w:t> </w:t>
      </w:r>
      <w:r w:rsidRPr="001327BA">
        <w:rPr>
          <w:rFonts w:ascii="Verdana" w:hAnsi="Verdana"/>
        </w:rPr>
        <w:t>11 písm. c) a d), §</w:t>
      </w:r>
      <w:r w:rsidR="000A07A7">
        <w:rPr>
          <w:rFonts w:ascii="Verdana" w:hAnsi="Verdana"/>
        </w:rPr>
        <w:t> </w:t>
      </w:r>
      <w:r w:rsidRPr="001327BA">
        <w:rPr>
          <w:rFonts w:ascii="Verdana" w:hAnsi="Verdana"/>
        </w:rPr>
        <w:t>12 odst. 2 písm. f) zákona č. 552/1991 Sb., o státní kontrole, v platném znění);</w:t>
      </w:r>
    </w:p>
    <w:p w:rsidR="00C12CBB" w:rsidRDefault="001327BA" w:rsidP="001327BA">
      <w:pPr>
        <w:pStyle w:val="Normaltext"/>
        <w:numPr>
          <w:ilvl w:val="0"/>
          <w:numId w:val="40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prodávající </w:t>
      </w:r>
      <w:r w:rsidRPr="001327BA">
        <w:rPr>
          <w:rFonts w:ascii="Verdana" w:hAnsi="Verdana"/>
        </w:rPr>
        <w:t>je povinen smluvně zajistit, aby zástupci poskytovatele dotace a případně další oprávněné osoby</w:t>
      </w:r>
      <w:r w:rsidRPr="001327BA" w:rsidDel="00FC27A9">
        <w:rPr>
          <w:rFonts w:ascii="Verdana" w:hAnsi="Verdana"/>
        </w:rPr>
        <w:t xml:space="preserve"> </w:t>
      </w:r>
      <w:r w:rsidRPr="001327BA">
        <w:rPr>
          <w:rFonts w:ascii="Verdana" w:hAnsi="Verdana"/>
        </w:rPr>
        <w:t>byli oprávněni obdobným způsobem kontrolova</w:t>
      </w:r>
      <w:r w:rsidR="000A07A7">
        <w:rPr>
          <w:rFonts w:ascii="Verdana" w:hAnsi="Verdana"/>
        </w:rPr>
        <w:t>t i jeho případné subdodavatele</w:t>
      </w:r>
      <w:r w:rsidR="00C12CBB">
        <w:rPr>
          <w:rFonts w:ascii="Verdana" w:hAnsi="Verdana"/>
        </w:rPr>
        <w:t>;</w:t>
      </w:r>
    </w:p>
    <w:p w:rsidR="001327BA" w:rsidRDefault="00C12CBB" w:rsidP="001327BA">
      <w:pPr>
        <w:pStyle w:val="Normaltext"/>
        <w:numPr>
          <w:ilvl w:val="0"/>
          <w:numId w:val="40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prodávající bere na vědomí a souhlasí s tím, že smlouva vč. všech jejích změn a dodatků, výše skutečně uhrazené ceny jakož i seznam subdodavatelů prodávajícího budou uveřejněny v souladu s ustanovením § 147a zákona č. </w:t>
      </w:r>
      <w:r>
        <w:rPr>
          <w:rFonts w:ascii="Verdana" w:hAnsi="Verdana"/>
        </w:rPr>
        <w:lastRenderedPageBreak/>
        <w:t>137/2006 Sb. o veřejných zakázkách v platném znění</w:t>
      </w:r>
      <w:r w:rsidR="000A07A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044DFE">
        <w:rPr>
          <w:rFonts w:ascii="Verdana" w:hAnsi="Verdana"/>
        </w:rPr>
        <w:t>Prodávající</w:t>
      </w:r>
      <w:r>
        <w:rPr>
          <w:rFonts w:ascii="Verdana" w:hAnsi="Verdana"/>
        </w:rPr>
        <w:t xml:space="preserve"> je do 60 dnů po splnění smlouvy povinen v souladu s ustanovením § 147a </w:t>
      </w:r>
      <w:r w:rsidR="00044DFE">
        <w:rPr>
          <w:rFonts w:ascii="Verdana" w:hAnsi="Verdana"/>
        </w:rPr>
        <w:t xml:space="preserve">odst. 4 </w:t>
      </w:r>
      <w:r>
        <w:rPr>
          <w:rFonts w:ascii="Verdana" w:hAnsi="Verdana"/>
        </w:rPr>
        <w:t xml:space="preserve">tohoto zákona </w:t>
      </w:r>
      <w:r w:rsidR="00044DFE">
        <w:rPr>
          <w:rFonts w:ascii="Verdana" w:hAnsi="Verdana"/>
        </w:rPr>
        <w:t xml:space="preserve">poskytnout kupujícímu seznam subdodavatelů způsobem stanoveným citovaným ustanovením. </w:t>
      </w:r>
      <w:r>
        <w:rPr>
          <w:rFonts w:ascii="Verdana" w:hAnsi="Verdana"/>
        </w:rPr>
        <w:t xml:space="preserve"> </w:t>
      </w:r>
    </w:p>
    <w:p w:rsidR="00827202" w:rsidRPr="00556B4A" w:rsidRDefault="00827202" w:rsidP="00827202">
      <w:pPr>
        <w:pStyle w:val="Normaltext"/>
        <w:spacing w:after="0"/>
        <w:ind w:left="709"/>
        <w:rPr>
          <w:rFonts w:ascii="Verdana" w:hAnsi="Verdana"/>
        </w:rPr>
      </w:pPr>
    </w:p>
    <w:p w:rsidR="00CB58BE" w:rsidRDefault="00CB58BE" w:rsidP="00827202">
      <w:pPr>
        <w:pStyle w:val="Normaltext"/>
        <w:numPr>
          <w:ilvl w:val="0"/>
          <w:numId w:val="28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>Jakýkoliv spor v souvislosti s touto smlouvou bude předmětem řízení před příslušnými soudy České republiky.</w:t>
      </w:r>
    </w:p>
    <w:p w:rsidR="00827202" w:rsidRPr="00556B4A" w:rsidRDefault="00827202" w:rsidP="00827202">
      <w:pPr>
        <w:pStyle w:val="Normaltext"/>
        <w:spacing w:after="0"/>
        <w:ind w:left="709"/>
        <w:rPr>
          <w:rFonts w:ascii="Verdana" w:hAnsi="Verdana"/>
        </w:rPr>
      </w:pPr>
    </w:p>
    <w:p w:rsidR="00827202" w:rsidRPr="00E50015" w:rsidRDefault="00CB58BE" w:rsidP="00E50015">
      <w:pPr>
        <w:pStyle w:val="Normaltext"/>
        <w:numPr>
          <w:ilvl w:val="0"/>
          <w:numId w:val="28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>Pokud některé ustanovení této smlouvy (zcela nebo zčásti) je nebo se stane nezákonné, neplatné nebo nevymahatelné, zůstávají ostatní ustanovení v plném rozsahu platná a účinná.</w:t>
      </w:r>
    </w:p>
    <w:p w:rsidR="00827202" w:rsidRPr="00556B4A" w:rsidRDefault="00827202" w:rsidP="00827202">
      <w:pPr>
        <w:pStyle w:val="Normaltext"/>
        <w:spacing w:after="0"/>
        <w:ind w:left="709"/>
        <w:rPr>
          <w:rFonts w:ascii="Verdana" w:hAnsi="Verdana"/>
        </w:rPr>
      </w:pPr>
    </w:p>
    <w:p w:rsidR="00CB58BE" w:rsidRDefault="00CB58BE" w:rsidP="00827202">
      <w:pPr>
        <w:pStyle w:val="Normaltext"/>
        <w:numPr>
          <w:ilvl w:val="0"/>
          <w:numId w:val="28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>Nastanou-li u některé ze stran skutečnosti bránící řádnému plnění smlouvy, je taková smluvní strana povinna to bez zbytečného odkladu oznámit druhé straně a vyvolat jednání osob oprávněných k podpisu smlouvy.</w:t>
      </w:r>
    </w:p>
    <w:p w:rsidR="00827202" w:rsidRPr="00556B4A" w:rsidRDefault="00827202" w:rsidP="00827202">
      <w:pPr>
        <w:pStyle w:val="Normaltext"/>
        <w:spacing w:after="0"/>
        <w:ind w:left="709"/>
        <w:rPr>
          <w:rFonts w:ascii="Verdana" w:hAnsi="Verdana"/>
        </w:rPr>
      </w:pPr>
    </w:p>
    <w:p w:rsidR="00CB58BE" w:rsidRDefault="00CB58BE" w:rsidP="00827202">
      <w:pPr>
        <w:pStyle w:val="Normaltext"/>
        <w:numPr>
          <w:ilvl w:val="0"/>
          <w:numId w:val="28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 xml:space="preserve">Tato smlouva se vyhotovuje ve </w:t>
      </w:r>
      <w:r w:rsidR="00CA56DD">
        <w:rPr>
          <w:rFonts w:ascii="Verdana" w:hAnsi="Verdana"/>
        </w:rPr>
        <w:t>čtyřech</w:t>
      </w:r>
      <w:r w:rsidRPr="00556B4A">
        <w:rPr>
          <w:rFonts w:ascii="Verdana" w:hAnsi="Verdana"/>
        </w:rPr>
        <w:t xml:space="preserve"> stejnopisech, každý </w:t>
      </w:r>
      <w:r w:rsidR="00827202">
        <w:rPr>
          <w:rFonts w:ascii="Verdana" w:hAnsi="Verdana"/>
        </w:rPr>
        <w:t>s platností</w:t>
      </w:r>
      <w:r w:rsidRPr="00556B4A">
        <w:rPr>
          <w:rFonts w:ascii="Verdana" w:hAnsi="Verdana"/>
        </w:rPr>
        <w:t xml:space="preserve"> originálu, z nichž </w:t>
      </w:r>
      <w:r w:rsidR="00CA56DD">
        <w:rPr>
          <w:rFonts w:ascii="Verdana" w:hAnsi="Verdana"/>
        </w:rPr>
        <w:t>každá smluvní strana obdrží dvě vyhotovení</w:t>
      </w:r>
      <w:r w:rsidR="00827202">
        <w:rPr>
          <w:rFonts w:ascii="Verdana" w:hAnsi="Verdana"/>
        </w:rPr>
        <w:t>.</w:t>
      </w:r>
    </w:p>
    <w:p w:rsidR="00827202" w:rsidRPr="00556B4A" w:rsidRDefault="00827202" w:rsidP="00827202">
      <w:pPr>
        <w:pStyle w:val="Normaltext"/>
        <w:spacing w:after="0"/>
        <w:ind w:left="709"/>
        <w:rPr>
          <w:rFonts w:ascii="Verdana" w:hAnsi="Verdana"/>
        </w:rPr>
      </w:pPr>
    </w:p>
    <w:p w:rsidR="00CB58BE" w:rsidRPr="00556B4A" w:rsidRDefault="00CB58BE" w:rsidP="00827202">
      <w:pPr>
        <w:pStyle w:val="Normaltext"/>
        <w:numPr>
          <w:ilvl w:val="0"/>
          <w:numId w:val="28"/>
        </w:numPr>
        <w:tabs>
          <w:tab w:val="clear" w:pos="1080"/>
        </w:tabs>
        <w:spacing w:after="0"/>
        <w:ind w:left="709" w:hanging="709"/>
        <w:rPr>
          <w:rFonts w:ascii="Verdana" w:hAnsi="Verdana"/>
        </w:rPr>
      </w:pPr>
      <w:r w:rsidRPr="00556B4A">
        <w:rPr>
          <w:rFonts w:ascii="Verdana" w:hAnsi="Verdana"/>
        </w:rPr>
        <w:t xml:space="preserve">Účastníci této smlouvy prohlašují, že byla uzavřena podle jejich skutečné a svobodné vůle. Smlouvu </w:t>
      </w:r>
      <w:r w:rsidR="00827202">
        <w:rPr>
          <w:rFonts w:ascii="Verdana" w:hAnsi="Verdana"/>
        </w:rPr>
        <w:t xml:space="preserve">si </w:t>
      </w:r>
      <w:r w:rsidRPr="00556B4A">
        <w:rPr>
          <w:rFonts w:ascii="Verdana" w:hAnsi="Verdana"/>
        </w:rPr>
        <w:t>přečetli, s jejím obsahem souhlasí, což stvrzují vlastnoručními podpisy.</w:t>
      </w:r>
    </w:p>
    <w:p w:rsidR="00210F19" w:rsidRDefault="00210F19" w:rsidP="003F1409">
      <w:pPr>
        <w:pStyle w:val="Normaltext"/>
        <w:spacing w:after="0"/>
        <w:ind w:left="0"/>
        <w:rPr>
          <w:rFonts w:ascii="Verdana" w:hAnsi="Verdana"/>
        </w:rPr>
      </w:pPr>
    </w:p>
    <w:p w:rsidR="00CA0557" w:rsidRDefault="00CA0557" w:rsidP="00210F19">
      <w:pPr>
        <w:pStyle w:val="Normaltext"/>
        <w:spacing w:after="0"/>
        <w:ind w:left="0"/>
        <w:rPr>
          <w:rFonts w:ascii="Verdana" w:hAnsi="Verdana"/>
        </w:rPr>
      </w:pPr>
    </w:p>
    <w:p w:rsidR="00CA0557" w:rsidRDefault="00CA0557" w:rsidP="00210F19">
      <w:pPr>
        <w:pStyle w:val="Normaltext"/>
        <w:spacing w:after="0"/>
        <w:ind w:left="0"/>
        <w:rPr>
          <w:rFonts w:ascii="Verdana" w:hAnsi="Verdana"/>
        </w:rPr>
      </w:pPr>
    </w:p>
    <w:p w:rsidR="00210F19" w:rsidRDefault="00210F19" w:rsidP="00210F19">
      <w:pPr>
        <w:pStyle w:val="Normaltext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>Přílohy:</w:t>
      </w:r>
    </w:p>
    <w:p w:rsidR="00210F19" w:rsidRDefault="00210F19" w:rsidP="00210F19">
      <w:pPr>
        <w:pStyle w:val="Normaltext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>Příloha č. 1 – Technick</w:t>
      </w:r>
      <w:r w:rsidR="00975756">
        <w:rPr>
          <w:rFonts w:ascii="Verdana" w:hAnsi="Verdana"/>
        </w:rPr>
        <w:t>é podmínky</w:t>
      </w:r>
    </w:p>
    <w:p w:rsidR="00210F19" w:rsidRDefault="00210F19" w:rsidP="00210F19">
      <w:pPr>
        <w:pStyle w:val="Normaltext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>Příloha č. 2 – Rozpis ceny plnění</w:t>
      </w:r>
    </w:p>
    <w:p w:rsidR="00210F19" w:rsidRPr="00556B4A" w:rsidRDefault="00210F19" w:rsidP="00210F19">
      <w:pPr>
        <w:pStyle w:val="Normaltext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 xml:space="preserve">Popř. příloha č. </w:t>
      </w:r>
      <w:r w:rsidR="00E262F1">
        <w:rPr>
          <w:rFonts w:ascii="Verdana" w:hAnsi="Verdana"/>
        </w:rPr>
        <w:t>3</w:t>
      </w:r>
      <w:r>
        <w:rPr>
          <w:rFonts w:ascii="Verdana" w:hAnsi="Verdana"/>
        </w:rPr>
        <w:t xml:space="preserve"> – Smlouva dle § 51 odst. 6 </w:t>
      </w:r>
      <w:r w:rsidR="000A07A7">
        <w:rPr>
          <w:rFonts w:ascii="Verdana" w:hAnsi="Verdana"/>
        </w:rPr>
        <w:t>z</w:t>
      </w:r>
      <w:r>
        <w:rPr>
          <w:rFonts w:ascii="Verdana" w:hAnsi="Verdana"/>
        </w:rPr>
        <w:t>ákona</w:t>
      </w:r>
      <w:r w:rsidR="000A07A7">
        <w:rPr>
          <w:rFonts w:ascii="Verdana" w:hAnsi="Verdana"/>
        </w:rPr>
        <w:t xml:space="preserve"> </w:t>
      </w:r>
      <w:r w:rsidR="000A07A7" w:rsidRPr="001327BA">
        <w:rPr>
          <w:rFonts w:ascii="Verdana" w:hAnsi="Verdana"/>
        </w:rPr>
        <w:t>č.</w:t>
      </w:r>
      <w:r w:rsidR="000A07A7">
        <w:rPr>
          <w:rFonts w:ascii="Verdana" w:hAnsi="Verdana"/>
        </w:rPr>
        <w:t xml:space="preserve"> </w:t>
      </w:r>
      <w:r w:rsidR="000A07A7" w:rsidRPr="001327BA">
        <w:rPr>
          <w:rFonts w:ascii="Verdana" w:hAnsi="Verdana"/>
        </w:rPr>
        <w:t>137/2006 Sb., o veřejných zakázkách</w:t>
      </w:r>
      <w:r w:rsidR="000A07A7">
        <w:rPr>
          <w:rFonts w:ascii="Verdana" w:hAnsi="Verdana"/>
        </w:rPr>
        <w:t>, ve znění pozdějších předpisů</w:t>
      </w:r>
    </w:p>
    <w:p w:rsidR="00CB58BE" w:rsidRPr="00556B4A" w:rsidRDefault="00CB58BE" w:rsidP="00CB58BE">
      <w:pPr>
        <w:tabs>
          <w:tab w:val="left" w:pos="1440"/>
        </w:tabs>
        <w:spacing w:after="0" w:line="240" w:lineRule="auto"/>
        <w:ind w:right="-494"/>
        <w:rPr>
          <w:rFonts w:ascii="Verdana" w:hAnsi="Verdana"/>
          <w:sz w:val="20"/>
          <w:szCs w:val="20"/>
        </w:rPr>
      </w:pPr>
    </w:p>
    <w:p w:rsidR="00CB58BE" w:rsidRPr="00556B4A" w:rsidRDefault="00CB58BE" w:rsidP="00CB58BE">
      <w:pPr>
        <w:tabs>
          <w:tab w:val="left" w:pos="1440"/>
        </w:tabs>
        <w:spacing w:after="0" w:line="240" w:lineRule="auto"/>
        <w:ind w:right="-494"/>
        <w:rPr>
          <w:rFonts w:ascii="Verdana" w:hAnsi="Verdana"/>
          <w:sz w:val="20"/>
          <w:szCs w:val="20"/>
        </w:rPr>
      </w:pPr>
    </w:p>
    <w:p w:rsidR="00CB58BE" w:rsidRPr="00556B4A" w:rsidRDefault="00CB58BE" w:rsidP="00CB58BE">
      <w:pPr>
        <w:tabs>
          <w:tab w:val="left" w:pos="1440"/>
        </w:tabs>
        <w:spacing w:after="0" w:line="240" w:lineRule="auto"/>
        <w:ind w:right="-494"/>
        <w:rPr>
          <w:rFonts w:ascii="Verdana" w:hAnsi="Verdana"/>
          <w:sz w:val="20"/>
          <w:szCs w:val="20"/>
        </w:rPr>
      </w:pPr>
    </w:p>
    <w:p w:rsidR="00721EEB" w:rsidRDefault="00721EEB" w:rsidP="00827202">
      <w:pPr>
        <w:pStyle w:val="Normaltext"/>
        <w:tabs>
          <w:tab w:val="left" w:pos="5245"/>
        </w:tabs>
        <w:spacing w:after="0"/>
        <w:ind w:left="0"/>
        <w:rPr>
          <w:rFonts w:ascii="Verdana" w:hAnsi="Verdana"/>
        </w:rPr>
      </w:pPr>
    </w:p>
    <w:p w:rsidR="00721EEB" w:rsidRDefault="00721EEB" w:rsidP="00827202">
      <w:pPr>
        <w:pStyle w:val="Normaltext"/>
        <w:tabs>
          <w:tab w:val="left" w:pos="5245"/>
        </w:tabs>
        <w:spacing w:after="0"/>
        <w:ind w:left="0"/>
        <w:rPr>
          <w:rFonts w:ascii="Verdana" w:hAnsi="Verdana"/>
        </w:rPr>
      </w:pPr>
    </w:p>
    <w:p w:rsidR="00CB58BE" w:rsidRPr="00556B4A" w:rsidRDefault="00CB58BE" w:rsidP="00827202">
      <w:pPr>
        <w:pStyle w:val="Normaltext"/>
        <w:tabs>
          <w:tab w:val="left" w:pos="5245"/>
        </w:tabs>
        <w:spacing w:after="0"/>
        <w:ind w:left="0"/>
        <w:rPr>
          <w:rFonts w:ascii="Verdana" w:hAnsi="Verdana"/>
        </w:rPr>
      </w:pPr>
      <w:r w:rsidRPr="00556B4A">
        <w:rPr>
          <w:rFonts w:ascii="Verdana" w:hAnsi="Verdana"/>
        </w:rPr>
        <w:t xml:space="preserve">V </w:t>
      </w:r>
      <w:r w:rsidRPr="00922F81">
        <w:rPr>
          <w:rFonts w:ascii="Verdana" w:hAnsi="Verdana"/>
          <w:highlight w:val="yellow"/>
        </w:rPr>
        <w:t>......................</w:t>
      </w:r>
      <w:r w:rsidRPr="00556B4A">
        <w:rPr>
          <w:rFonts w:ascii="Verdana" w:hAnsi="Verdana"/>
        </w:rPr>
        <w:t xml:space="preserve"> dne </w:t>
      </w:r>
      <w:r w:rsidRPr="00922F81">
        <w:rPr>
          <w:rFonts w:ascii="Verdana" w:hAnsi="Verdana"/>
          <w:highlight w:val="yellow"/>
        </w:rPr>
        <w:t>...................</w:t>
      </w:r>
      <w:r w:rsidR="00827202">
        <w:rPr>
          <w:rFonts w:ascii="Verdana" w:hAnsi="Verdana"/>
        </w:rPr>
        <w:tab/>
      </w:r>
      <w:r w:rsidRPr="00556B4A">
        <w:rPr>
          <w:rFonts w:ascii="Verdana" w:hAnsi="Verdana"/>
        </w:rPr>
        <w:t>V</w:t>
      </w:r>
      <w:r w:rsidR="00A24A52">
        <w:rPr>
          <w:rFonts w:ascii="Verdana" w:hAnsi="Verdana"/>
        </w:rPr>
        <w:t> Praze</w:t>
      </w:r>
      <w:r w:rsidR="00A24A52" w:rsidRPr="00556B4A">
        <w:rPr>
          <w:rFonts w:ascii="Verdana" w:hAnsi="Verdana"/>
        </w:rPr>
        <w:t xml:space="preserve"> </w:t>
      </w:r>
      <w:r w:rsidRPr="00556B4A">
        <w:rPr>
          <w:rFonts w:ascii="Verdana" w:hAnsi="Verdana"/>
        </w:rPr>
        <w:t xml:space="preserve">dne </w:t>
      </w:r>
      <w:r w:rsidRPr="00922F81">
        <w:rPr>
          <w:rFonts w:ascii="Verdana" w:hAnsi="Verdana"/>
          <w:highlight w:val="yellow"/>
        </w:rPr>
        <w:t>...................</w:t>
      </w:r>
      <w:r w:rsidR="00A24A52" w:rsidRPr="00922F81">
        <w:rPr>
          <w:rFonts w:ascii="Verdana" w:hAnsi="Verdana"/>
          <w:highlight w:val="yellow"/>
        </w:rPr>
        <w:t>.............</w:t>
      </w:r>
    </w:p>
    <w:p w:rsidR="00CB58BE" w:rsidRPr="00556B4A" w:rsidRDefault="00CB58BE" w:rsidP="00CB58BE">
      <w:pPr>
        <w:pStyle w:val="Normaltext"/>
        <w:spacing w:after="0"/>
        <w:ind w:left="0"/>
        <w:rPr>
          <w:rFonts w:ascii="Verdana" w:hAnsi="Verdana"/>
        </w:rPr>
      </w:pPr>
    </w:p>
    <w:p w:rsidR="00CB58BE" w:rsidRPr="00556B4A" w:rsidRDefault="00CB58BE" w:rsidP="00CB58BE">
      <w:pPr>
        <w:pStyle w:val="Normaltext"/>
        <w:spacing w:after="0"/>
        <w:ind w:left="0"/>
        <w:rPr>
          <w:rFonts w:ascii="Verdana" w:hAnsi="Verdana"/>
        </w:rPr>
      </w:pPr>
    </w:p>
    <w:p w:rsidR="00CB58BE" w:rsidRPr="00556B4A" w:rsidRDefault="00CB58BE" w:rsidP="00CB58BE">
      <w:pPr>
        <w:pStyle w:val="Normaltext"/>
        <w:spacing w:after="0"/>
        <w:rPr>
          <w:rFonts w:ascii="Verdana" w:hAnsi="Verdana"/>
        </w:rPr>
      </w:pPr>
    </w:p>
    <w:p w:rsidR="00CB58BE" w:rsidRPr="00556B4A" w:rsidRDefault="00CB58BE" w:rsidP="00CB58BE">
      <w:pPr>
        <w:pStyle w:val="Normaltext"/>
        <w:spacing w:after="0"/>
        <w:rPr>
          <w:rFonts w:ascii="Verdana" w:hAnsi="Verdana"/>
        </w:rPr>
      </w:pPr>
    </w:p>
    <w:p w:rsidR="00721EEB" w:rsidRDefault="00721EEB" w:rsidP="00827202">
      <w:pPr>
        <w:pStyle w:val="Normaltext"/>
        <w:tabs>
          <w:tab w:val="left" w:pos="5245"/>
        </w:tabs>
        <w:spacing w:after="0"/>
        <w:ind w:left="0"/>
        <w:rPr>
          <w:rFonts w:ascii="Verdana" w:hAnsi="Verdana"/>
        </w:rPr>
      </w:pPr>
    </w:p>
    <w:p w:rsidR="00CB58BE" w:rsidRPr="00556B4A" w:rsidRDefault="00827202" w:rsidP="00827202">
      <w:pPr>
        <w:pStyle w:val="Normaltext"/>
        <w:tabs>
          <w:tab w:val="left" w:pos="5245"/>
        </w:tabs>
        <w:spacing w:after="0"/>
        <w:ind w:left="0"/>
        <w:rPr>
          <w:rFonts w:ascii="Verdana" w:hAnsi="Verdana"/>
        </w:rPr>
      </w:pPr>
      <w:r w:rsidRPr="00922F81">
        <w:rPr>
          <w:rFonts w:ascii="Verdana" w:hAnsi="Verdana"/>
          <w:highlight w:val="yellow"/>
        </w:rPr>
        <w:t>…………………………………………</w:t>
      </w:r>
      <w:r w:rsidR="00CA0557" w:rsidRPr="00922F81">
        <w:rPr>
          <w:rFonts w:ascii="Verdana" w:hAnsi="Verdana"/>
          <w:highlight w:val="yellow"/>
        </w:rPr>
        <w:t>…………………</w:t>
      </w:r>
      <w:r>
        <w:rPr>
          <w:rFonts w:ascii="Verdana" w:hAnsi="Verdana"/>
        </w:rPr>
        <w:tab/>
      </w:r>
      <w:r w:rsidRPr="00922F81">
        <w:rPr>
          <w:rFonts w:ascii="Verdana" w:hAnsi="Verdana"/>
          <w:highlight w:val="yellow"/>
        </w:rPr>
        <w:t>……………………………………………………</w:t>
      </w:r>
      <w:r w:rsidR="00CA0557" w:rsidRPr="00922F81">
        <w:rPr>
          <w:rFonts w:ascii="Verdana" w:hAnsi="Verdana"/>
          <w:highlight w:val="yellow"/>
        </w:rPr>
        <w:t>……</w:t>
      </w:r>
    </w:p>
    <w:p w:rsidR="00CB58BE" w:rsidRPr="00556B4A" w:rsidRDefault="009E7683" w:rsidP="00827202">
      <w:pPr>
        <w:pStyle w:val="Normaltext"/>
        <w:tabs>
          <w:tab w:val="left" w:pos="5245"/>
        </w:tabs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>p</w:t>
      </w:r>
      <w:r w:rsidR="00CB58BE" w:rsidRPr="00556B4A">
        <w:rPr>
          <w:rFonts w:ascii="Verdana" w:hAnsi="Verdana"/>
        </w:rPr>
        <w:t>rodávající</w:t>
      </w:r>
      <w:r w:rsidR="00827202">
        <w:rPr>
          <w:rFonts w:ascii="Verdana" w:hAnsi="Verdana"/>
        </w:rPr>
        <w:tab/>
        <w:t>k</w:t>
      </w:r>
      <w:r w:rsidR="00CB58BE" w:rsidRPr="00556B4A">
        <w:rPr>
          <w:rFonts w:ascii="Verdana" w:hAnsi="Verdana"/>
        </w:rPr>
        <w:t>upující</w:t>
      </w:r>
    </w:p>
    <w:p w:rsidR="00827202" w:rsidRPr="00556B4A" w:rsidRDefault="00827202" w:rsidP="00827202">
      <w:pPr>
        <w:tabs>
          <w:tab w:val="left" w:pos="5245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(jméno, příjmení, funkce)</w:t>
      </w:r>
      <w:r>
        <w:rPr>
          <w:rFonts w:ascii="Verdana" w:hAnsi="Verdana"/>
          <w:sz w:val="20"/>
          <w:szCs w:val="20"/>
        </w:rPr>
        <w:tab/>
        <w:t>(jméno, příjmení, funkce)</w:t>
      </w:r>
    </w:p>
    <w:p w:rsidR="007C3E6E" w:rsidRDefault="007C3E6E" w:rsidP="00827202">
      <w:pPr>
        <w:tabs>
          <w:tab w:val="left" w:pos="524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10F19" w:rsidRDefault="00210F19" w:rsidP="00827202">
      <w:pPr>
        <w:tabs>
          <w:tab w:val="left" w:pos="524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10F19" w:rsidRPr="00556B4A" w:rsidRDefault="00210F19" w:rsidP="00827202">
      <w:pPr>
        <w:tabs>
          <w:tab w:val="left" w:pos="5245"/>
        </w:tabs>
        <w:spacing w:after="0" w:line="240" w:lineRule="auto"/>
        <w:rPr>
          <w:rFonts w:ascii="Verdana" w:hAnsi="Verdana"/>
          <w:sz w:val="20"/>
          <w:szCs w:val="20"/>
        </w:rPr>
      </w:pPr>
    </w:p>
    <w:sectPr w:rsidR="00210F19" w:rsidRPr="00556B4A" w:rsidSect="002C2C8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44" w:rsidRDefault="00C02A44">
      <w:r>
        <w:separator/>
      </w:r>
    </w:p>
  </w:endnote>
  <w:endnote w:type="continuationSeparator" w:id="0">
    <w:p w:rsidR="00C02A44" w:rsidRDefault="00C0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51" w:rsidRDefault="00EA3551" w:rsidP="00A550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3551" w:rsidRDefault="00EA35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51" w:rsidRPr="006039F9" w:rsidRDefault="00EA3551">
    <w:pPr>
      <w:pStyle w:val="Zpat"/>
      <w:jc w:val="center"/>
      <w:rPr>
        <w:rFonts w:ascii="Times New Roman" w:hAnsi="Times New Roman"/>
        <w:sz w:val="20"/>
      </w:rPr>
    </w:pPr>
    <w:r w:rsidRPr="006039F9">
      <w:rPr>
        <w:rFonts w:ascii="Times New Roman" w:hAnsi="Times New Roman"/>
        <w:sz w:val="20"/>
      </w:rPr>
      <w:t xml:space="preserve">Stránka </w:t>
    </w:r>
    <w:r w:rsidRPr="006039F9">
      <w:rPr>
        <w:rFonts w:ascii="Times New Roman" w:hAnsi="Times New Roman"/>
        <w:b/>
        <w:bCs/>
        <w:sz w:val="20"/>
      </w:rPr>
      <w:fldChar w:fldCharType="begin"/>
    </w:r>
    <w:r w:rsidRPr="006039F9">
      <w:rPr>
        <w:rFonts w:ascii="Times New Roman" w:hAnsi="Times New Roman"/>
        <w:b/>
        <w:bCs/>
        <w:sz w:val="20"/>
      </w:rPr>
      <w:instrText>PAGE</w:instrText>
    </w:r>
    <w:r w:rsidRPr="006039F9">
      <w:rPr>
        <w:rFonts w:ascii="Times New Roman" w:hAnsi="Times New Roman"/>
        <w:b/>
        <w:bCs/>
        <w:sz w:val="20"/>
      </w:rPr>
      <w:fldChar w:fldCharType="separate"/>
    </w:r>
    <w:r w:rsidR="007566ED">
      <w:rPr>
        <w:rFonts w:ascii="Times New Roman" w:hAnsi="Times New Roman"/>
        <w:b/>
        <w:bCs/>
        <w:noProof/>
        <w:sz w:val="20"/>
      </w:rPr>
      <w:t>3</w:t>
    </w:r>
    <w:r w:rsidRPr="006039F9">
      <w:rPr>
        <w:rFonts w:ascii="Times New Roman" w:hAnsi="Times New Roman"/>
        <w:b/>
        <w:bCs/>
        <w:sz w:val="20"/>
      </w:rPr>
      <w:fldChar w:fldCharType="end"/>
    </w:r>
    <w:r w:rsidRPr="006039F9">
      <w:rPr>
        <w:rFonts w:ascii="Times New Roman" w:hAnsi="Times New Roman"/>
        <w:sz w:val="20"/>
      </w:rPr>
      <w:t xml:space="preserve"> z </w:t>
    </w:r>
    <w:r w:rsidRPr="006039F9">
      <w:rPr>
        <w:rFonts w:ascii="Times New Roman" w:hAnsi="Times New Roman"/>
        <w:b/>
        <w:bCs/>
        <w:sz w:val="20"/>
      </w:rPr>
      <w:fldChar w:fldCharType="begin"/>
    </w:r>
    <w:r w:rsidRPr="006039F9">
      <w:rPr>
        <w:rFonts w:ascii="Times New Roman" w:hAnsi="Times New Roman"/>
        <w:b/>
        <w:bCs/>
        <w:sz w:val="20"/>
      </w:rPr>
      <w:instrText>NUMPAGES</w:instrText>
    </w:r>
    <w:r w:rsidRPr="006039F9">
      <w:rPr>
        <w:rFonts w:ascii="Times New Roman" w:hAnsi="Times New Roman"/>
        <w:b/>
        <w:bCs/>
        <w:sz w:val="20"/>
      </w:rPr>
      <w:fldChar w:fldCharType="separate"/>
    </w:r>
    <w:r w:rsidR="007566ED">
      <w:rPr>
        <w:rFonts w:ascii="Times New Roman" w:hAnsi="Times New Roman"/>
        <w:b/>
        <w:bCs/>
        <w:noProof/>
        <w:sz w:val="20"/>
      </w:rPr>
      <w:t>7</w:t>
    </w:r>
    <w:r w:rsidRPr="006039F9">
      <w:rPr>
        <w:rFonts w:ascii="Times New Roman" w:hAnsi="Times New Roman"/>
        <w:b/>
        <w:bCs/>
        <w:sz w:val="20"/>
      </w:rPr>
      <w:fldChar w:fldCharType="end"/>
    </w:r>
  </w:p>
  <w:p w:rsidR="00EA3551" w:rsidRPr="00F37770" w:rsidRDefault="00EA3551" w:rsidP="002C2C8E">
    <w:pPr>
      <w:pStyle w:val="Zpat"/>
      <w:spacing w:after="0" w:line="240" w:lineRule="auto"/>
      <w:jc w:val="center"/>
      <w:rPr>
        <w:rFonts w:ascii="Times New Roman" w:hAnsi="Times New Roman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44" w:rsidRDefault="00C02A44">
      <w:r>
        <w:separator/>
      </w:r>
    </w:p>
  </w:footnote>
  <w:footnote w:type="continuationSeparator" w:id="0">
    <w:p w:rsidR="00C02A44" w:rsidRDefault="00C02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51" w:rsidRDefault="00EA3551" w:rsidP="000F6936">
    <w:pPr>
      <w:pStyle w:val="Zhlav"/>
      <w:tabs>
        <w:tab w:val="clear" w:pos="4536"/>
        <w:tab w:val="clear" w:pos="9072"/>
        <w:tab w:val="left" w:pos="2625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738505</wp:posOffset>
          </wp:positionH>
          <wp:positionV relativeFrom="paragraph">
            <wp:posOffset>-188595</wp:posOffset>
          </wp:positionV>
          <wp:extent cx="4686935" cy="74866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log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93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A3551" w:rsidRPr="00F37770" w:rsidRDefault="00EA3551" w:rsidP="00640CB5">
    <w:pPr>
      <w:pStyle w:val="Nadpis1"/>
      <w:numPr>
        <w:ilvl w:val="0"/>
        <w:numId w:val="0"/>
      </w:numP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AB06352"/>
    <w:name w:val="Outlin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4"/>
    <w:multiLevelType w:val="singleLevel"/>
    <w:tmpl w:val="00000014"/>
    <w:name w:val="WW8Num27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7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501C4B"/>
    <w:multiLevelType w:val="multilevel"/>
    <w:tmpl w:val="71681044"/>
    <w:lvl w:ilvl="0">
      <w:start w:val="1"/>
      <w:numFmt w:val="decimal"/>
      <w:lvlText w:val="Článek %1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474" w:hanging="1304"/>
      </w:pPr>
      <w:rPr>
        <w:rFonts w:hint="default"/>
      </w:rPr>
    </w:lvl>
    <w:lvl w:ilvl="3">
      <w:start w:val="1"/>
      <w:numFmt w:val="decimal"/>
      <w:lvlText w:val="%3.%1.%2.%4."/>
      <w:lvlJc w:val="left"/>
      <w:pPr>
        <w:ind w:left="2211" w:hanging="1701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ind w:left="2892" w:hanging="204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1">
    <w:nsid w:val="07642E90"/>
    <w:multiLevelType w:val="multilevel"/>
    <w:tmpl w:val="2D30E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9EA7695"/>
    <w:multiLevelType w:val="multilevel"/>
    <w:tmpl w:val="8598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0B4A3638"/>
    <w:multiLevelType w:val="singleLevel"/>
    <w:tmpl w:val="480097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1CF8089C"/>
    <w:multiLevelType w:val="hybridMultilevel"/>
    <w:tmpl w:val="5C3C01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237EF"/>
    <w:multiLevelType w:val="hybridMultilevel"/>
    <w:tmpl w:val="048481E8"/>
    <w:lvl w:ilvl="0" w:tplc="040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1FF40340"/>
    <w:multiLevelType w:val="hybridMultilevel"/>
    <w:tmpl w:val="AD1ECF6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38014DF"/>
    <w:multiLevelType w:val="multilevel"/>
    <w:tmpl w:val="2D30E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7E949FC"/>
    <w:multiLevelType w:val="hybridMultilevel"/>
    <w:tmpl w:val="06E2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F4ED5"/>
    <w:multiLevelType w:val="multilevel"/>
    <w:tmpl w:val="1610BEF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FB2D00"/>
    <w:multiLevelType w:val="hybridMultilevel"/>
    <w:tmpl w:val="3012ADE8"/>
    <w:lvl w:ilvl="0" w:tplc="00000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FD4524"/>
    <w:multiLevelType w:val="multilevel"/>
    <w:tmpl w:val="AF46A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33E34CA3"/>
    <w:multiLevelType w:val="multilevel"/>
    <w:tmpl w:val="2D30E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8E653D"/>
    <w:multiLevelType w:val="multilevel"/>
    <w:tmpl w:val="FF1436D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numFmt w:val="bullet"/>
      <w:lvlText w:val="-"/>
      <w:lvlJc w:val="left"/>
      <w:pPr>
        <w:ind w:left="3398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>
    <w:nsid w:val="39B34302"/>
    <w:multiLevelType w:val="multilevel"/>
    <w:tmpl w:val="52D4EE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hint="default"/>
        <w:b/>
        <w:i w:val="0"/>
        <w:caps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425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3BC40438"/>
    <w:multiLevelType w:val="hybridMultilevel"/>
    <w:tmpl w:val="1AE62AC6"/>
    <w:lvl w:ilvl="0" w:tplc="E8D840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390119"/>
    <w:multiLevelType w:val="hybridMultilevel"/>
    <w:tmpl w:val="427E3B60"/>
    <w:lvl w:ilvl="0" w:tplc="040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>
    <w:nsid w:val="4CB02FC0"/>
    <w:multiLevelType w:val="multilevel"/>
    <w:tmpl w:val="1610BEF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15A2164"/>
    <w:multiLevelType w:val="hybridMultilevel"/>
    <w:tmpl w:val="7FA45126"/>
    <w:lvl w:ilvl="0" w:tplc="0428CC5C">
      <w:start w:val="1"/>
      <w:numFmt w:val="decimal"/>
      <w:lvlText w:val="%1."/>
      <w:lvlJc w:val="left"/>
      <w:pPr>
        <w:ind w:left="221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7C20A8"/>
    <w:multiLevelType w:val="multilevel"/>
    <w:tmpl w:val="2D30E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3D65900"/>
    <w:multiLevelType w:val="hybridMultilevel"/>
    <w:tmpl w:val="D7B82E90"/>
    <w:lvl w:ilvl="0" w:tplc="0420C1DC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072927"/>
    <w:multiLevelType w:val="multilevel"/>
    <w:tmpl w:val="2D30E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61E56A9"/>
    <w:multiLevelType w:val="hybridMultilevel"/>
    <w:tmpl w:val="CCC08F1A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669D6D05"/>
    <w:multiLevelType w:val="hybridMultilevel"/>
    <w:tmpl w:val="E2124CE2"/>
    <w:lvl w:ilvl="0" w:tplc="0428CC5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6776664D"/>
    <w:multiLevelType w:val="multilevel"/>
    <w:tmpl w:val="2D30E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874756D"/>
    <w:multiLevelType w:val="hybridMultilevel"/>
    <w:tmpl w:val="37AAE33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6C844A10"/>
    <w:multiLevelType w:val="multilevel"/>
    <w:tmpl w:val="3A843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C8B7142"/>
    <w:multiLevelType w:val="hybridMultilevel"/>
    <w:tmpl w:val="88E07024"/>
    <w:lvl w:ilvl="0" w:tplc="134ED3BC">
      <w:start w:val="2"/>
      <w:numFmt w:val="bullet"/>
      <w:lvlText w:val="-"/>
      <w:lvlJc w:val="left"/>
      <w:pPr>
        <w:ind w:left="927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10934D0"/>
    <w:multiLevelType w:val="multilevel"/>
    <w:tmpl w:val="4EC2C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4104BC2"/>
    <w:multiLevelType w:val="multilevel"/>
    <w:tmpl w:val="2D30E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6A6203C"/>
    <w:multiLevelType w:val="hybridMultilevel"/>
    <w:tmpl w:val="1B1C70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9C83B84"/>
    <w:multiLevelType w:val="hybridMultilevel"/>
    <w:tmpl w:val="000ABEC2"/>
    <w:lvl w:ilvl="0" w:tplc="0428CC5C">
      <w:start w:val="1"/>
      <w:numFmt w:val="decimal"/>
      <w:lvlText w:val="%1."/>
      <w:lvlJc w:val="left"/>
      <w:pPr>
        <w:ind w:left="221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21"/>
  </w:num>
  <w:num w:numId="12">
    <w:abstractNumId w:val="1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13">
    <w:abstractNumId w:val="41"/>
  </w:num>
  <w:num w:numId="14">
    <w:abstractNumId w:val="39"/>
  </w:num>
  <w:num w:numId="15">
    <w:abstractNumId w:val="15"/>
  </w:num>
  <w:num w:numId="16">
    <w:abstractNumId w:val="14"/>
  </w:num>
  <w:num w:numId="17">
    <w:abstractNumId w:val="1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18">
    <w:abstractNumId w:val="18"/>
  </w:num>
  <w:num w:numId="19">
    <w:abstractNumId w:val="12"/>
  </w:num>
  <w:num w:numId="20">
    <w:abstractNumId w:val="13"/>
  </w:num>
  <w:num w:numId="21">
    <w:abstractNumId w:val="23"/>
  </w:num>
  <w:num w:numId="22">
    <w:abstractNumId w:val="27"/>
  </w:num>
  <w:num w:numId="23">
    <w:abstractNumId w:val="16"/>
  </w:num>
  <w:num w:numId="24">
    <w:abstractNumId w:val="11"/>
  </w:num>
  <w:num w:numId="25">
    <w:abstractNumId w:val="37"/>
  </w:num>
  <w:num w:numId="26">
    <w:abstractNumId w:val="40"/>
  </w:num>
  <w:num w:numId="27">
    <w:abstractNumId w:val="17"/>
  </w:num>
  <w:num w:numId="28">
    <w:abstractNumId w:val="35"/>
  </w:num>
  <w:num w:numId="29">
    <w:abstractNumId w:val="32"/>
  </w:num>
  <w:num w:numId="30">
    <w:abstractNumId w:val="22"/>
  </w:num>
  <w:num w:numId="31">
    <w:abstractNumId w:val="25"/>
  </w:num>
  <w:num w:numId="32">
    <w:abstractNumId w:val="31"/>
  </w:num>
  <w:num w:numId="33">
    <w:abstractNumId w:val="34"/>
  </w:num>
  <w:num w:numId="34">
    <w:abstractNumId w:val="29"/>
  </w:num>
  <w:num w:numId="35">
    <w:abstractNumId w:val="42"/>
  </w:num>
  <w:num w:numId="36">
    <w:abstractNumId w:val="33"/>
  </w:num>
  <w:num w:numId="37">
    <w:abstractNumId w:val="30"/>
  </w:num>
  <w:num w:numId="38">
    <w:abstractNumId w:val="9"/>
    <w:lvlOverride w:ilvl="0">
      <w:lvl w:ilvl="0">
        <w:start w:val="1"/>
        <w:numFmt w:val="decimal"/>
        <w:lvlText w:val="Článek 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304"/>
        </w:pPr>
        <w:rPr>
          <w:rFonts w:hint="default"/>
        </w:rPr>
      </w:lvl>
    </w:lvlOverride>
    <w:lvlOverride w:ilvl="3">
      <w:lvl w:ilvl="3">
        <w:start w:val="1"/>
        <w:numFmt w:val="decimal"/>
        <w:lvlText w:val="%3.%1.%2.%4."/>
        <w:lvlJc w:val="left"/>
        <w:pPr>
          <w:ind w:left="2211" w:hanging="1701"/>
        </w:pPr>
        <w:rPr>
          <w:rFonts w:hint="default"/>
        </w:rPr>
      </w:lvl>
    </w:lvlOverride>
    <w:lvlOverride w:ilvl="4">
      <w:lvl w:ilvl="4">
        <w:start w:val="1"/>
        <w:numFmt w:val="decimal"/>
        <w:lvlText w:val="%5.%1.%2.%3.%4."/>
        <w:lvlJc w:val="left"/>
        <w:pPr>
          <w:ind w:left="2892" w:hanging="204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28"/>
  </w:num>
  <w:num w:numId="40">
    <w:abstractNumId w:val="19"/>
  </w:num>
  <w:num w:numId="41">
    <w:abstractNumId w:val="24"/>
  </w:num>
  <w:num w:numId="42">
    <w:abstractNumId w:val="36"/>
  </w:num>
  <w:num w:numId="43">
    <w:abstractNumId w:val="3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E6"/>
    <w:rsid w:val="00001932"/>
    <w:rsid w:val="000067E6"/>
    <w:rsid w:val="00020667"/>
    <w:rsid w:val="00044DFE"/>
    <w:rsid w:val="000479C1"/>
    <w:rsid w:val="000518FC"/>
    <w:rsid w:val="00077FF4"/>
    <w:rsid w:val="00080DC4"/>
    <w:rsid w:val="00091EF2"/>
    <w:rsid w:val="00095692"/>
    <w:rsid w:val="00095E0E"/>
    <w:rsid w:val="00096ED1"/>
    <w:rsid w:val="000A07A7"/>
    <w:rsid w:val="000B1BA0"/>
    <w:rsid w:val="000B794E"/>
    <w:rsid w:val="000C56F3"/>
    <w:rsid w:val="000C7B72"/>
    <w:rsid w:val="000D05F6"/>
    <w:rsid w:val="000D3E56"/>
    <w:rsid w:val="000D772C"/>
    <w:rsid w:val="000E4580"/>
    <w:rsid w:val="000F1CF7"/>
    <w:rsid w:val="000F6936"/>
    <w:rsid w:val="001041B1"/>
    <w:rsid w:val="0011333F"/>
    <w:rsid w:val="00120BAC"/>
    <w:rsid w:val="00123851"/>
    <w:rsid w:val="00127161"/>
    <w:rsid w:val="001327BA"/>
    <w:rsid w:val="00134A44"/>
    <w:rsid w:val="00142E95"/>
    <w:rsid w:val="001475F0"/>
    <w:rsid w:val="001541B1"/>
    <w:rsid w:val="00155E5A"/>
    <w:rsid w:val="001616BA"/>
    <w:rsid w:val="0016360A"/>
    <w:rsid w:val="00182402"/>
    <w:rsid w:val="001851BE"/>
    <w:rsid w:val="0018765C"/>
    <w:rsid w:val="00192B53"/>
    <w:rsid w:val="00193EC5"/>
    <w:rsid w:val="001A42AB"/>
    <w:rsid w:val="001B7FFC"/>
    <w:rsid w:val="001D6191"/>
    <w:rsid w:val="001E09BC"/>
    <w:rsid w:val="001E36DC"/>
    <w:rsid w:val="001E6530"/>
    <w:rsid w:val="00207BAA"/>
    <w:rsid w:val="00210F19"/>
    <w:rsid w:val="00212988"/>
    <w:rsid w:val="00224932"/>
    <w:rsid w:val="00232419"/>
    <w:rsid w:val="002374C9"/>
    <w:rsid w:val="00246338"/>
    <w:rsid w:val="00251B57"/>
    <w:rsid w:val="00255DA3"/>
    <w:rsid w:val="002722DB"/>
    <w:rsid w:val="002843F6"/>
    <w:rsid w:val="002A6429"/>
    <w:rsid w:val="002A7EEC"/>
    <w:rsid w:val="002B0318"/>
    <w:rsid w:val="002C2C8E"/>
    <w:rsid w:val="002D7FE5"/>
    <w:rsid w:val="002F3387"/>
    <w:rsid w:val="002F5484"/>
    <w:rsid w:val="002F5EA4"/>
    <w:rsid w:val="00302751"/>
    <w:rsid w:val="00314174"/>
    <w:rsid w:val="00322C41"/>
    <w:rsid w:val="00333161"/>
    <w:rsid w:val="00335098"/>
    <w:rsid w:val="0034452F"/>
    <w:rsid w:val="00350D2D"/>
    <w:rsid w:val="0035179F"/>
    <w:rsid w:val="00357A3E"/>
    <w:rsid w:val="003615D2"/>
    <w:rsid w:val="0037533E"/>
    <w:rsid w:val="00387E43"/>
    <w:rsid w:val="003977C1"/>
    <w:rsid w:val="003A7866"/>
    <w:rsid w:val="003D1A08"/>
    <w:rsid w:val="003D7C3A"/>
    <w:rsid w:val="003E4F6F"/>
    <w:rsid w:val="003F1409"/>
    <w:rsid w:val="004007CD"/>
    <w:rsid w:val="004053C8"/>
    <w:rsid w:val="004109E4"/>
    <w:rsid w:val="00416314"/>
    <w:rsid w:val="00416F27"/>
    <w:rsid w:val="00436E04"/>
    <w:rsid w:val="00437A5A"/>
    <w:rsid w:val="00443352"/>
    <w:rsid w:val="004525CA"/>
    <w:rsid w:val="00456C49"/>
    <w:rsid w:val="00460AA5"/>
    <w:rsid w:val="00471E44"/>
    <w:rsid w:val="004860CD"/>
    <w:rsid w:val="004955CC"/>
    <w:rsid w:val="004C2FE8"/>
    <w:rsid w:val="004C49BF"/>
    <w:rsid w:val="004C68FC"/>
    <w:rsid w:val="004D332F"/>
    <w:rsid w:val="004E6530"/>
    <w:rsid w:val="005111D9"/>
    <w:rsid w:val="00511EE2"/>
    <w:rsid w:val="005164BC"/>
    <w:rsid w:val="00525F18"/>
    <w:rsid w:val="005264EA"/>
    <w:rsid w:val="00536ACC"/>
    <w:rsid w:val="005416D7"/>
    <w:rsid w:val="0054718C"/>
    <w:rsid w:val="005553BB"/>
    <w:rsid w:val="0055571A"/>
    <w:rsid w:val="00556B4A"/>
    <w:rsid w:val="00592BE5"/>
    <w:rsid w:val="005969E0"/>
    <w:rsid w:val="005A73FC"/>
    <w:rsid w:val="005C10E7"/>
    <w:rsid w:val="005D13BE"/>
    <w:rsid w:val="005D3EA7"/>
    <w:rsid w:val="005D68BC"/>
    <w:rsid w:val="005E05D6"/>
    <w:rsid w:val="005E16F7"/>
    <w:rsid w:val="005E176E"/>
    <w:rsid w:val="005E1F1D"/>
    <w:rsid w:val="005E4605"/>
    <w:rsid w:val="006039F9"/>
    <w:rsid w:val="006159F7"/>
    <w:rsid w:val="00615EFF"/>
    <w:rsid w:val="00625A3E"/>
    <w:rsid w:val="00631101"/>
    <w:rsid w:val="00640CB5"/>
    <w:rsid w:val="006520D7"/>
    <w:rsid w:val="00663FB1"/>
    <w:rsid w:val="00675DAA"/>
    <w:rsid w:val="00680E09"/>
    <w:rsid w:val="00692DA3"/>
    <w:rsid w:val="00697E66"/>
    <w:rsid w:val="00697E75"/>
    <w:rsid w:val="006A03C4"/>
    <w:rsid w:val="006A1578"/>
    <w:rsid w:val="006A216C"/>
    <w:rsid w:val="006A644B"/>
    <w:rsid w:val="006A66C0"/>
    <w:rsid w:val="006B0EB2"/>
    <w:rsid w:val="006B2CA9"/>
    <w:rsid w:val="006C38E8"/>
    <w:rsid w:val="006D4978"/>
    <w:rsid w:val="006E404E"/>
    <w:rsid w:val="006E4342"/>
    <w:rsid w:val="006E5163"/>
    <w:rsid w:val="00711ACD"/>
    <w:rsid w:val="00714072"/>
    <w:rsid w:val="00721EEB"/>
    <w:rsid w:val="0073081D"/>
    <w:rsid w:val="00732840"/>
    <w:rsid w:val="00732848"/>
    <w:rsid w:val="007410AB"/>
    <w:rsid w:val="007472C7"/>
    <w:rsid w:val="00754527"/>
    <w:rsid w:val="007566ED"/>
    <w:rsid w:val="007617FE"/>
    <w:rsid w:val="007679E4"/>
    <w:rsid w:val="0077017A"/>
    <w:rsid w:val="00772293"/>
    <w:rsid w:val="007725A5"/>
    <w:rsid w:val="007802E6"/>
    <w:rsid w:val="00786B8F"/>
    <w:rsid w:val="00796757"/>
    <w:rsid w:val="00796782"/>
    <w:rsid w:val="007B0995"/>
    <w:rsid w:val="007B4C2A"/>
    <w:rsid w:val="007B4E23"/>
    <w:rsid w:val="007B5449"/>
    <w:rsid w:val="007C0236"/>
    <w:rsid w:val="007C3E6E"/>
    <w:rsid w:val="007C4C30"/>
    <w:rsid w:val="007E08FC"/>
    <w:rsid w:val="007E19C8"/>
    <w:rsid w:val="007E2CA5"/>
    <w:rsid w:val="007E77A5"/>
    <w:rsid w:val="007F1CAF"/>
    <w:rsid w:val="007F731D"/>
    <w:rsid w:val="0080098B"/>
    <w:rsid w:val="008146FD"/>
    <w:rsid w:val="00814737"/>
    <w:rsid w:val="0082486C"/>
    <w:rsid w:val="00827202"/>
    <w:rsid w:val="0083091E"/>
    <w:rsid w:val="008370A8"/>
    <w:rsid w:val="00847E49"/>
    <w:rsid w:val="00866EDD"/>
    <w:rsid w:val="00867B22"/>
    <w:rsid w:val="008725DF"/>
    <w:rsid w:val="00893B1E"/>
    <w:rsid w:val="00894795"/>
    <w:rsid w:val="008A432B"/>
    <w:rsid w:val="008A655F"/>
    <w:rsid w:val="008B6407"/>
    <w:rsid w:val="008B6924"/>
    <w:rsid w:val="008C0697"/>
    <w:rsid w:val="008C28F5"/>
    <w:rsid w:val="008C380D"/>
    <w:rsid w:val="008D4842"/>
    <w:rsid w:val="008D4E38"/>
    <w:rsid w:val="008E004B"/>
    <w:rsid w:val="008E3A90"/>
    <w:rsid w:val="008E7A29"/>
    <w:rsid w:val="008F57D5"/>
    <w:rsid w:val="009133CC"/>
    <w:rsid w:val="00922F81"/>
    <w:rsid w:val="00951337"/>
    <w:rsid w:val="00952148"/>
    <w:rsid w:val="00955537"/>
    <w:rsid w:val="009601D9"/>
    <w:rsid w:val="00974923"/>
    <w:rsid w:val="00975756"/>
    <w:rsid w:val="00991C36"/>
    <w:rsid w:val="009B2185"/>
    <w:rsid w:val="009B6D5B"/>
    <w:rsid w:val="009D0B6B"/>
    <w:rsid w:val="009D2BAD"/>
    <w:rsid w:val="009E4006"/>
    <w:rsid w:val="009E7683"/>
    <w:rsid w:val="009F2688"/>
    <w:rsid w:val="00A0105F"/>
    <w:rsid w:val="00A0117E"/>
    <w:rsid w:val="00A24A52"/>
    <w:rsid w:val="00A25C5A"/>
    <w:rsid w:val="00A341C0"/>
    <w:rsid w:val="00A44CD0"/>
    <w:rsid w:val="00A52723"/>
    <w:rsid w:val="00A5502F"/>
    <w:rsid w:val="00A55D80"/>
    <w:rsid w:val="00A71126"/>
    <w:rsid w:val="00A74A96"/>
    <w:rsid w:val="00A841E7"/>
    <w:rsid w:val="00A8478D"/>
    <w:rsid w:val="00A87511"/>
    <w:rsid w:val="00AA5466"/>
    <w:rsid w:val="00AA7B47"/>
    <w:rsid w:val="00AB174D"/>
    <w:rsid w:val="00AC0278"/>
    <w:rsid w:val="00AD14EB"/>
    <w:rsid w:val="00AD221B"/>
    <w:rsid w:val="00AE25DA"/>
    <w:rsid w:val="00AF4038"/>
    <w:rsid w:val="00B03D9E"/>
    <w:rsid w:val="00B04305"/>
    <w:rsid w:val="00B13483"/>
    <w:rsid w:val="00B13A9B"/>
    <w:rsid w:val="00B16146"/>
    <w:rsid w:val="00B258EE"/>
    <w:rsid w:val="00B32759"/>
    <w:rsid w:val="00B3703B"/>
    <w:rsid w:val="00B378F6"/>
    <w:rsid w:val="00B46B37"/>
    <w:rsid w:val="00B50B44"/>
    <w:rsid w:val="00B54E8E"/>
    <w:rsid w:val="00B6137C"/>
    <w:rsid w:val="00B637FA"/>
    <w:rsid w:val="00B6481F"/>
    <w:rsid w:val="00B67EA0"/>
    <w:rsid w:val="00B71B71"/>
    <w:rsid w:val="00B764D8"/>
    <w:rsid w:val="00B90E68"/>
    <w:rsid w:val="00B91219"/>
    <w:rsid w:val="00B95815"/>
    <w:rsid w:val="00B976F9"/>
    <w:rsid w:val="00BA1C50"/>
    <w:rsid w:val="00BA307D"/>
    <w:rsid w:val="00BA49FA"/>
    <w:rsid w:val="00BC0231"/>
    <w:rsid w:val="00BC437F"/>
    <w:rsid w:val="00BD0AFF"/>
    <w:rsid w:val="00BD2603"/>
    <w:rsid w:val="00BF0874"/>
    <w:rsid w:val="00C02A44"/>
    <w:rsid w:val="00C12CBB"/>
    <w:rsid w:val="00C20DDE"/>
    <w:rsid w:val="00C21A59"/>
    <w:rsid w:val="00C21AF5"/>
    <w:rsid w:val="00C30C63"/>
    <w:rsid w:val="00C36D12"/>
    <w:rsid w:val="00C4367E"/>
    <w:rsid w:val="00C50257"/>
    <w:rsid w:val="00C55668"/>
    <w:rsid w:val="00C62911"/>
    <w:rsid w:val="00C66A7C"/>
    <w:rsid w:val="00C7259C"/>
    <w:rsid w:val="00C74BA7"/>
    <w:rsid w:val="00C84CCC"/>
    <w:rsid w:val="00C877AF"/>
    <w:rsid w:val="00C936A3"/>
    <w:rsid w:val="00CA0557"/>
    <w:rsid w:val="00CA56DD"/>
    <w:rsid w:val="00CA764D"/>
    <w:rsid w:val="00CB0125"/>
    <w:rsid w:val="00CB58BE"/>
    <w:rsid w:val="00CC4219"/>
    <w:rsid w:val="00CD4A00"/>
    <w:rsid w:val="00CD4C7B"/>
    <w:rsid w:val="00CE2C99"/>
    <w:rsid w:val="00CE3A26"/>
    <w:rsid w:val="00CF6566"/>
    <w:rsid w:val="00D10B93"/>
    <w:rsid w:val="00D141EF"/>
    <w:rsid w:val="00D17362"/>
    <w:rsid w:val="00D261E1"/>
    <w:rsid w:val="00D34E84"/>
    <w:rsid w:val="00D35A71"/>
    <w:rsid w:val="00D4064F"/>
    <w:rsid w:val="00D528C6"/>
    <w:rsid w:val="00D60A02"/>
    <w:rsid w:val="00D6176B"/>
    <w:rsid w:val="00D715BA"/>
    <w:rsid w:val="00DA1C02"/>
    <w:rsid w:val="00DA2C25"/>
    <w:rsid w:val="00DB6490"/>
    <w:rsid w:val="00DC535C"/>
    <w:rsid w:val="00DC5A05"/>
    <w:rsid w:val="00DD342B"/>
    <w:rsid w:val="00DD46BE"/>
    <w:rsid w:val="00DD5918"/>
    <w:rsid w:val="00DF0C69"/>
    <w:rsid w:val="00DF482E"/>
    <w:rsid w:val="00E01462"/>
    <w:rsid w:val="00E10164"/>
    <w:rsid w:val="00E166B8"/>
    <w:rsid w:val="00E1702D"/>
    <w:rsid w:val="00E262F1"/>
    <w:rsid w:val="00E377B2"/>
    <w:rsid w:val="00E4676C"/>
    <w:rsid w:val="00E50015"/>
    <w:rsid w:val="00E70FA0"/>
    <w:rsid w:val="00E74B30"/>
    <w:rsid w:val="00E77938"/>
    <w:rsid w:val="00E86CC2"/>
    <w:rsid w:val="00E928AF"/>
    <w:rsid w:val="00EA2C79"/>
    <w:rsid w:val="00EA3551"/>
    <w:rsid w:val="00EB342E"/>
    <w:rsid w:val="00EC1112"/>
    <w:rsid w:val="00EE0301"/>
    <w:rsid w:val="00EE5DFA"/>
    <w:rsid w:val="00EE7618"/>
    <w:rsid w:val="00EF052E"/>
    <w:rsid w:val="00F0479E"/>
    <w:rsid w:val="00F04CDB"/>
    <w:rsid w:val="00F1534D"/>
    <w:rsid w:val="00F1693D"/>
    <w:rsid w:val="00F2277F"/>
    <w:rsid w:val="00F3157B"/>
    <w:rsid w:val="00F36F12"/>
    <w:rsid w:val="00F37770"/>
    <w:rsid w:val="00F4519B"/>
    <w:rsid w:val="00F5781C"/>
    <w:rsid w:val="00F610DF"/>
    <w:rsid w:val="00F619C4"/>
    <w:rsid w:val="00F867ED"/>
    <w:rsid w:val="00FA07C6"/>
    <w:rsid w:val="00FA36E6"/>
    <w:rsid w:val="00FA7EB8"/>
    <w:rsid w:val="00FB2218"/>
    <w:rsid w:val="00FC1419"/>
    <w:rsid w:val="00FD7076"/>
    <w:rsid w:val="00FE3027"/>
    <w:rsid w:val="00FE5729"/>
    <w:rsid w:val="00FE58B7"/>
    <w:rsid w:val="00FF2141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7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067E6"/>
    <w:pPr>
      <w:keepNext/>
      <w:numPr>
        <w:numId w:val="1"/>
      </w:numPr>
      <w:suppressAutoHyphens/>
      <w:spacing w:before="240" w:after="60" w:line="240" w:lineRule="auto"/>
      <w:ind w:right="17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dpis5">
    <w:name w:val="heading 5"/>
    <w:basedOn w:val="Normln"/>
    <w:next w:val="Normln"/>
    <w:qFormat/>
    <w:rsid w:val="000067E6"/>
    <w:pPr>
      <w:keepNext/>
      <w:spacing w:after="120"/>
      <w:jc w:val="center"/>
      <w:outlineLvl w:val="4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067E6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character" w:styleId="Hypertextovodkaz">
    <w:name w:val="Hyperlink"/>
    <w:unhideWhenUsed/>
    <w:rsid w:val="000067E6"/>
    <w:rPr>
      <w:color w:val="FF8400"/>
      <w:u w:val="single"/>
    </w:rPr>
  </w:style>
  <w:style w:type="paragraph" w:customStyle="1" w:styleId="1slaSEZChar1">
    <w:name w:val="(1) čísla SEZ Char1"/>
    <w:basedOn w:val="3slovanChar"/>
    <w:rsid w:val="000067E6"/>
    <w:rPr>
      <w:szCs w:val="22"/>
    </w:rPr>
  </w:style>
  <w:style w:type="paragraph" w:customStyle="1" w:styleId="4slovanChar">
    <w:name w:val="(4) číslované Char"/>
    <w:basedOn w:val="Normln"/>
    <w:rsid w:val="000067E6"/>
    <w:pPr>
      <w:numPr>
        <w:ilvl w:val="3"/>
        <w:numId w:val="12"/>
      </w:numPr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3slovanChar">
    <w:name w:val="(3) číslované Char"/>
    <w:basedOn w:val="Normln"/>
    <w:rsid w:val="000067E6"/>
    <w:pPr>
      <w:numPr>
        <w:ilvl w:val="2"/>
        <w:numId w:val="12"/>
      </w:numPr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SMLnadpis1">
    <w:name w:val="(SML) nadpis 1"/>
    <w:rsid w:val="000067E6"/>
    <w:pPr>
      <w:numPr>
        <w:numId w:val="12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0067E6"/>
    <w:pPr>
      <w:numPr>
        <w:ilvl w:val="1"/>
        <w:numId w:val="12"/>
      </w:numPr>
      <w:spacing w:before="40" w:after="120"/>
      <w:jc w:val="center"/>
    </w:pPr>
    <w:rPr>
      <w:b/>
      <w:sz w:val="22"/>
      <w:szCs w:val="22"/>
    </w:rPr>
  </w:style>
  <w:style w:type="character" w:styleId="Odkaznakoment">
    <w:name w:val="annotation reference"/>
    <w:semiHidden/>
    <w:rsid w:val="0035179F"/>
    <w:rPr>
      <w:sz w:val="16"/>
      <w:szCs w:val="16"/>
    </w:rPr>
  </w:style>
  <w:style w:type="paragraph" w:styleId="Textkomente">
    <w:name w:val="annotation text"/>
    <w:basedOn w:val="Normln"/>
    <w:semiHidden/>
    <w:rsid w:val="003517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5179F"/>
    <w:rPr>
      <w:b/>
      <w:bCs/>
    </w:rPr>
  </w:style>
  <w:style w:type="paragraph" w:styleId="Textbubliny">
    <w:name w:val="Balloon Text"/>
    <w:basedOn w:val="Normln"/>
    <w:semiHidden/>
    <w:rsid w:val="003517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37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377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4072"/>
  </w:style>
  <w:style w:type="paragraph" w:customStyle="1" w:styleId="Stylodsazfurt11bVlevo0cm">
    <w:name w:val="Styl odsaz furt + 11 b. Vlevo:  0 cm"/>
    <w:basedOn w:val="Normln"/>
    <w:rsid w:val="003615D2"/>
    <w:pPr>
      <w:spacing w:before="120" w:after="0" w:line="240" w:lineRule="auto"/>
      <w:jc w:val="both"/>
    </w:pPr>
    <w:rPr>
      <w:rFonts w:ascii="Tahoma" w:eastAsia="Times New Roman" w:hAnsi="Tahoma"/>
      <w:color w:val="000000"/>
      <w:szCs w:val="20"/>
      <w:lang w:eastAsia="cs-CZ"/>
    </w:rPr>
  </w:style>
  <w:style w:type="character" w:styleId="Siln">
    <w:name w:val="Strong"/>
    <w:uiPriority w:val="22"/>
    <w:qFormat/>
    <w:rsid w:val="00EA2C79"/>
    <w:rPr>
      <w:b/>
      <w:bCs/>
    </w:rPr>
  </w:style>
  <w:style w:type="character" w:customStyle="1" w:styleId="ZpatChar">
    <w:name w:val="Zápatí Char"/>
    <w:link w:val="Zpat"/>
    <w:uiPriority w:val="99"/>
    <w:rsid w:val="006039F9"/>
    <w:rPr>
      <w:rFonts w:ascii="Calibri" w:eastAsia="Calibri" w:hAnsi="Calibri"/>
      <w:sz w:val="22"/>
      <w:szCs w:val="22"/>
      <w:lang w:eastAsia="en-US"/>
    </w:rPr>
  </w:style>
  <w:style w:type="paragraph" w:customStyle="1" w:styleId="Normaltext">
    <w:name w:val="Normal text"/>
    <w:basedOn w:val="Normln"/>
    <w:rsid w:val="00CB58BE"/>
    <w:pPr>
      <w:spacing w:after="120" w:line="240" w:lineRule="auto"/>
      <w:ind w:left="1559"/>
      <w:jc w:val="both"/>
    </w:pPr>
    <w:rPr>
      <w:rFonts w:ascii="Tahoma" w:eastAsia="Times New Roman" w:hAnsi="Tahoma"/>
      <w:sz w:val="20"/>
      <w:szCs w:val="20"/>
      <w:lang w:eastAsia="cs-CZ"/>
    </w:rPr>
  </w:style>
  <w:style w:type="paragraph" w:customStyle="1" w:styleId="Standard">
    <w:name w:val="Standard"/>
    <w:uiPriority w:val="99"/>
    <w:rsid w:val="00CB58B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2218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6E5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7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067E6"/>
    <w:pPr>
      <w:keepNext/>
      <w:numPr>
        <w:numId w:val="1"/>
      </w:numPr>
      <w:suppressAutoHyphens/>
      <w:spacing w:before="240" w:after="60" w:line="240" w:lineRule="auto"/>
      <w:ind w:right="17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dpis5">
    <w:name w:val="heading 5"/>
    <w:basedOn w:val="Normln"/>
    <w:next w:val="Normln"/>
    <w:qFormat/>
    <w:rsid w:val="000067E6"/>
    <w:pPr>
      <w:keepNext/>
      <w:spacing w:after="120"/>
      <w:jc w:val="center"/>
      <w:outlineLvl w:val="4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067E6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character" w:styleId="Hypertextovodkaz">
    <w:name w:val="Hyperlink"/>
    <w:unhideWhenUsed/>
    <w:rsid w:val="000067E6"/>
    <w:rPr>
      <w:color w:val="FF8400"/>
      <w:u w:val="single"/>
    </w:rPr>
  </w:style>
  <w:style w:type="paragraph" w:customStyle="1" w:styleId="1slaSEZChar1">
    <w:name w:val="(1) čísla SEZ Char1"/>
    <w:basedOn w:val="3slovanChar"/>
    <w:rsid w:val="000067E6"/>
    <w:rPr>
      <w:szCs w:val="22"/>
    </w:rPr>
  </w:style>
  <w:style w:type="paragraph" w:customStyle="1" w:styleId="4slovanChar">
    <w:name w:val="(4) číslované Char"/>
    <w:basedOn w:val="Normln"/>
    <w:rsid w:val="000067E6"/>
    <w:pPr>
      <w:numPr>
        <w:ilvl w:val="3"/>
        <w:numId w:val="12"/>
      </w:numPr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3slovanChar">
    <w:name w:val="(3) číslované Char"/>
    <w:basedOn w:val="Normln"/>
    <w:rsid w:val="000067E6"/>
    <w:pPr>
      <w:numPr>
        <w:ilvl w:val="2"/>
        <w:numId w:val="12"/>
      </w:numPr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SMLnadpis1">
    <w:name w:val="(SML) nadpis 1"/>
    <w:rsid w:val="000067E6"/>
    <w:pPr>
      <w:numPr>
        <w:numId w:val="12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0067E6"/>
    <w:pPr>
      <w:numPr>
        <w:ilvl w:val="1"/>
        <w:numId w:val="12"/>
      </w:numPr>
      <w:spacing w:before="40" w:after="120"/>
      <w:jc w:val="center"/>
    </w:pPr>
    <w:rPr>
      <w:b/>
      <w:sz w:val="22"/>
      <w:szCs w:val="22"/>
    </w:rPr>
  </w:style>
  <w:style w:type="character" w:styleId="Odkaznakoment">
    <w:name w:val="annotation reference"/>
    <w:semiHidden/>
    <w:rsid w:val="0035179F"/>
    <w:rPr>
      <w:sz w:val="16"/>
      <w:szCs w:val="16"/>
    </w:rPr>
  </w:style>
  <w:style w:type="paragraph" w:styleId="Textkomente">
    <w:name w:val="annotation text"/>
    <w:basedOn w:val="Normln"/>
    <w:semiHidden/>
    <w:rsid w:val="003517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5179F"/>
    <w:rPr>
      <w:b/>
      <w:bCs/>
    </w:rPr>
  </w:style>
  <w:style w:type="paragraph" w:styleId="Textbubliny">
    <w:name w:val="Balloon Text"/>
    <w:basedOn w:val="Normln"/>
    <w:semiHidden/>
    <w:rsid w:val="003517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37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377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4072"/>
  </w:style>
  <w:style w:type="paragraph" w:customStyle="1" w:styleId="Stylodsazfurt11bVlevo0cm">
    <w:name w:val="Styl odsaz furt + 11 b. Vlevo:  0 cm"/>
    <w:basedOn w:val="Normln"/>
    <w:rsid w:val="003615D2"/>
    <w:pPr>
      <w:spacing w:before="120" w:after="0" w:line="240" w:lineRule="auto"/>
      <w:jc w:val="both"/>
    </w:pPr>
    <w:rPr>
      <w:rFonts w:ascii="Tahoma" w:eastAsia="Times New Roman" w:hAnsi="Tahoma"/>
      <w:color w:val="000000"/>
      <w:szCs w:val="20"/>
      <w:lang w:eastAsia="cs-CZ"/>
    </w:rPr>
  </w:style>
  <w:style w:type="character" w:styleId="Siln">
    <w:name w:val="Strong"/>
    <w:uiPriority w:val="22"/>
    <w:qFormat/>
    <w:rsid w:val="00EA2C79"/>
    <w:rPr>
      <w:b/>
      <w:bCs/>
    </w:rPr>
  </w:style>
  <w:style w:type="character" w:customStyle="1" w:styleId="ZpatChar">
    <w:name w:val="Zápatí Char"/>
    <w:link w:val="Zpat"/>
    <w:uiPriority w:val="99"/>
    <w:rsid w:val="006039F9"/>
    <w:rPr>
      <w:rFonts w:ascii="Calibri" w:eastAsia="Calibri" w:hAnsi="Calibri"/>
      <w:sz w:val="22"/>
      <w:szCs w:val="22"/>
      <w:lang w:eastAsia="en-US"/>
    </w:rPr>
  </w:style>
  <w:style w:type="paragraph" w:customStyle="1" w:styleId="Normaltext">
    <w:name w:val="Normal text"/>
    <w:basedOn w:val="Normln"/>
    <w:rsid w:val="00CB58BE"/>
    <w:pPr>
      <w:spacing w:after="120" w:line="240" w:lineRule="auto"/>
      <w:ind w:left="1559"/>
      <w:jc w:val="both"/>
    </w:pPr>
    <w:rPr>
      <w:rFonts w:ascii="Tahoma" w:eastAsia="Times New Roman" w:hAnsi="Tahoma"/>
      <w:sz w:val="20"/>
      <w:szCs w:val="20"/>
      <w:lang w:eastAsia="cs-CZ"/>
    </w:rPr>
  </w:style>
  <w:style w:type="paragraph" w:customStyle="1" w:styleId="Standard">
    <w:name w:val="Standard"/>
    <w:uiPriority w:val="99"/>
    <w:rsid w:val="00CB58B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2218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6E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7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6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0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6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06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DF23-3788-4F3B-A731-092F1962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2444</Words>
  <Characters>14425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Jihomoravský kraj, KÚ</Company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Milan Hricina</dc:creator>
  <cp:lastModifiedBy>Tomáš Motal</cp:lastModifiedBy>
  <cp:revision>7</cp:revision>
  <cp:lastPrinted>2011-10-04T12:21:00Z</cp:lastPrinted>
  <dcterms:created xsi:type="dcterms:W3CDTF">2015-07-01T14:22:00Z</dcterms:created>
  <dcterms:modified xsi:type="dcterms:W3CDTF">2015-07-02T10:30:00Z</dcterms:modified>
</cp:coreProperties>
</file>